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59DA" w14:textId="77777777" w:rsidR="00694AAE" w:rsidRDefault="00E01F70">
      <w:pPr>
        <w:spacing w:before="37"/>
        <w:ind w:left="2432" w:right="2437"/>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C</w:t>
      </w:r>
      <w:r>
        <w:rPr>
          <w:rFonts w:ascii="Century Gothic" w:eastAsia="Century Gothic" w:hAnsi="Century Gothic" w:cs="Century Gothic"/>
          <w:b/>
          <w:spacing w:val="1"/>
          <w:sz w:val="32"/>
          <w:szCs w:val="32"/>
        </w:rPr>
        <w:t>O</w:t>
      </w:r>
      <w:r>
        <w:rPr>
          <w:rFonts w:ascii="Century Gothic" w:eastAsia="Century Gothic" w:hAnsi="Century Gothic" w:cs="Century Gothic"/>
          <w:b/>
          <w:spacing w:val="-1"/>
          <w:sz w:val="32"/>
          <w:szCs w:val="32"/>
        </w:rPr>
        <w:t>N</w:t>
      </w:r>
      <w:r>
        <w:rPr>
          <w:rFonts w:ascii="Century Gothic" w:eastAsia="Century Gothic" w:hAnsi="Century Gothic" w:cs="Century Gothic"/>
          <w:b/>
          <w:sz w:val="32"/>
          <w:szCs w:val="32"/>
        </w:rPr>
        <w:t>C</w:t>
      </w:r>
      <w:r>
        <w:rPr>
          <w:rFonts w:ascii="Century Gothic" w:eastAsia="Century Gothic" w:hAnsi="Century Gothic" w:cs="Century Gothic"/>
          <w:b/>
          <w:spacing w:val="2"/>
          <w:sz w:val="32"/>
          <w:szCs w:val="32"/>
        </w:rPr>
        <w:t>E</w:t>
      </w:r>
      <w:r>
        <w:rPr>
          <w:rFonts w:ascii="Century Gothic" w:eastAsia="Century Gothic" w:hAnsi="Century Gothic" w:cs="Century Gothic"/>
          <w:b/>
          <w:sz w:val="32"/>
          <w:szCs w:val="32"/>
        </w:rPr>
        <w:t>P</w:t>
      </w:r>
      <w:r>
        <w:rPr>
          <w:rFonts w:ascii="Century Gothic" w:eastAsia="Century Gothic" w:hAnsi="Century Gothic" w:cs="Century Gothic"/>
          <w:b/>
          <w:spacing w:val="-13"/>
          <w:sz w:val="32"/>
          <w:szCs w:val="32"/>
        </w:rPr>
        <w:t xml:space="preserve"> </w:t>
      </w:r>
      <w:r>
        <w:rPr>
          <w:rFonts w:ascii="Century Gothic" w:eastAsia="Century Gothic" w:hAnsi="Century Gothic" w:cs="Century Gothic"/>
          <w:b/>
          <w:spacing w:val="-1"/>
          <w:sz w:val="32"/>
          <w:szCs w:val="32"/>
        </w:rPr>
        <w:t>A</w:t>
      </w:r>
      <w:r>
        <w:rPr>
          <w:rFonts w:ascii="Century Gothic" w:eastAsia="Century Gothic" w:hAnsi="Century Gothic" w:cs="Century Gothic"/>
          <w:b/>
          <w:sz w:val="32"/>
          <w:szCs w:val="32"/>
        </w:rPr>
        <w:t>C</w:t>
      </w:r>
      <w:r>
        <w:rPr>
          <w:rFonts w:ascii="Century Gothic" w:eastAsia="Century Gothic" w:hAnsi="Century Gothic" w:cs="Century Gothic"/>
          <w:b/>
          <w:spacing w:val="1"/>
          <w:sz w:val="32"/>
          <w:szCs w:val="32"/>
        </w:rPr>
        <w:t>C</w:t>
      </w:r>
      <w:r>
        <w:rPr>
          <w:rFonts w:ascii="Century Gothic" w:eastAsia="Century Gothic" w:hAnsi="Century Gothic" w:cs="Century Gothic"/>
          <w:b/>
          <w:spacing w:val="2"/>
          <w:sz w:val="32"/>
          <w:szCs w:val="32"/>
        </w:rPr>
        <w:t>E</w:t>
      </w:r>
      <w:r>
        <w:rPr>
          <w:rFonts w:ascii="Century Gothic" w:eastAsia="Century Gothic" w:hAnsi="Century Gothic" w:cs="Century Gothic"/>
          <w:b/>
          <w:spacing w:val="-1"/>
          <w:sz w:val="32"/>
          <w:szCs w:val="32"/>
        </w:rPr>
        <w:t>P</w:t>
      </w:r>
      <w:r>
        <w:rPr>
          <w:rFonts w:ascii="Century Gothic" w:eastAsia="Century Gothic" w:hAnsi="Century Gothic" w:cs="Century Gothic"/>
          <w:b/>
          <w:sz w:val="32"/>
          <w:szCs w:val="32"/>
        </w:rPr>
        <w:t>T</w:t>
      </w:r>
      <w:r>
        <w:rPr>
          <w:rFonts w:ascii="Century Gothic" w:eastAsia="Century Gothic" w:hAnsi="Century Gothic" w:cs="Century Gothic"/>
          <w:b/>
          <w:spacing w:val="1"/>
          <w:sz w:val="32"/>
          <w:szCs w:val="32"/>
        </w:rPr>
        <w:t>A</w:t>
      </w:r>
      <w:r>
        <w:rPr>
          <w:rFonts w:ascii="Century Gothic" w:eastAsia="Century Gothic" w:hAnsi="Century Gothic" w:cs="Century Gothic"/>
          <w:b/>
          <w:sz w:val="32"/>
          <w:szCs w:val="32"/>
        </w:rPr>
        <w:t>BLE</w:t>
      </w:r>
      <w:r>
        <w:rPr>
          <w:rFonts w:ascii="Century Gothic" w:eastAsia="Century Gothic" w:hAnsi="Century Gothic" w:cs="Century Gothic"/>
          <w:b/>
          <w:spacing w:val="-19"/>
          <w:sz w:val="32"/>
          <w:szCs w:val="32"/>
        </w:rPr>
        <w:t xml:space="preserve"> </w:t>
      </w:r>
      <w:r>
        <w:rPr>
          <w:rFonts w:ascii="Century Gothic" w:eastAsia="Century Gothic" w:hAnsi="Century Gothic" w:cs="Century Gothic"/>
          <w:b/>
          <w:spacing w:val="2"/>
          <w:sz w:val="32"/>
          <w:szCs w:val="32"/>
        </w:rPr>
        <w:t>U</w:t>
      </w:r>
      <w:r>
        <w:rPr>
          <w:rFonts w:ascii="Century Gothic" w:eastAsia="Century Gothic" w:hAnsi="Century Gothic" w:cs="Century Gothic"/>
          <w:b/>
          <w:sz w:val="32"/>
          <w:szCs w:val="32"/>
        </w:rPr>
        <w:t>SE</w:t>
      </w:r>
      <w:r>
        <w:rPr>
          <w:rFonts w:ascii="Century Gothic" w:eastAsia="Century Gothic" w:hAnsi="Century Gothic" w:cs="Century Gothic"/>
          <w:b/>
          <w:spacing w:val="-5"/>
          <w:sz w:val="32"/>
          <w:szCs w:val="32"/>
        </w:rPr>
        <w:t xml:space="preserve"> </w:t>
      </w:r>
      <w:r>
        <w:rPr>
          <w:rFonts w:ascii="Century Gothic" w:eastAsia="Century Gothic" w:hAnsi="Century Gothic" w:cs="Century Gothic"/>
          <w:b/>
          <w:spacing w:val="-1"/>
          <w:w w:val="99"/>
          <w:sz w:val="32"/>
          <w:szCs w:val="32"/>
        </w:rPr>
        <w:t>P</w:t>
      </w:r>
      <w:r>
        <w:rPr>
          <w:rFonts w:ascii="Century Gothic" w:eastAsia="Century Gothic" w:hAnsi="Century Gothic" w:cs="Century Gothic"/>
          <w:b/>
          <w:w w:val="99"/>
          <w:sz w:val="32"/>
          <w:szCs w:val="32"/>
        </w:rPr>
        <w:t>O</w:t>
      </w:r>
      <w:r>
        <w:rPr>
          <w:rFonts w:ascii="Century Gothic" w:eastAsia="Century Gothic" w:hAnsi="Century Gothic" w:cs="Century Gothic"/>
          <w:b/>
          <w:spacing w:val="2"/>
          <w:w w:val="99"/>
          <w:sz w:val="32"/>
          <w:szCs w:val="32"/>
        </w:rPr>
        <w:t>L</w:t>
      </w:r>
      <w:r>
        <w:rPr>
          <w:rFonts w:ascii="Century Gothic" w:eastAsia="Century Gothic" w:hAnsi="Century Gothic" w:cs="Century Gothic"/>
          <w:b/>
          <w:spacing w:val="2"/>
          <w:sz w:val="32"/>
          <w:szCs w:val="32"/>
        </w:rPr>
        <w:t>I</w:t>
      </w:r>
      <w:r>
        <w:rPr>
          <w:rFonts w:ascii="Century Gothic" w:eastAsia="Century Gothic" w:hAnsi="Century Gothic" w:cs="Century Gothic"/>
          <w:b/>
          <w:w w:val="99"/>
          <w:sz w:val="32"/>
          <w:szCs w:val="32"/>
        </w:rPr>
        <w:t>CY</w:t>
      </w:r>
    </w:p>
    <w:p w14:paraId="6895EE7D" w14:textId="77777777" w:rsidR="00694AAE" w:rsidRDefault="00694AAE">
      <w:pPr>
        <w:spacing w:before="9" w:line="140" w:lineRule="exact"/>
        <w:rPr>
          <w:sz w:val="15"/>
          <w:szCs w:val="15"/>
        </w:rPr>
      </w:pPr>
    </w:p>
    <w:p w14:paraId="08434F18" w14:textId="0670802B" w:rsidR="00694AAE" w:rsidRDefault="00E01F70" w:rsidP="00F6406C">
      <w:pPr>
        <w:spacing w:line="235" w:lineRule="auto"/>
        <w:ind w:right="164"/>
        <w:jc w:val="both"/>
        <w:rPr>
          <w:rFonts w:ascii="Century Gothic" w:eastAsia="Century Gothic" w:hAnsi="Century Gothic" w:cs="Century Gothic"/>
        </w:rPr>
      </w:pPr>
      <w:r>
        <w:rPr>
          <w:rFonts w:ascii="Century Gothic" w:eastAsia="Century Gothic" w:hAnsi="Century Gothic" w:cs="Century Gothic"/>
          <w:spacing w:val="-1"/>
        </w:rPr>
        <w:t>T</w:t>
      </w:r>
      <w:r>
        <w:rPr>
          <w:rFonts w:ascii="Century Gothic" w:eastAsia="Century Gothic" w:hAnsi="Century Gothic" w:cs="Century Gothic"/>
          <w:spacing w:val="1"/>
        </w:rPr>
        <w:t>hi</w:t>
      </w:r>
      <w:r>
        <w:rPr>
          <w:rFonts w:ascii="Century Gothic" w:eastAsia="Century Gothic" w:hAnsi="Century Gothic" w:cs="Century Gothic"/>
        </w:rPr>
        <w:t>s</w:t>
      </w:r>
      <w:r>
        <w:rPr>
          <w:rFonts w:ascii="Century Gothic" w:eastAsia="Century Gothic" w:hAnsi="Century Gothic" w:cs="Century Gothic"/>
          <w:spacing w:val="-1"/>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cc</w:t>
      </w:r>
      <w:r>
        <w:rPr>
          <w:rFonts w:ascii="Century Gothic" w:eastAsia="Century Gothic" w:hAnsi="Century Gothic" w:cs="Century Gothic"/>
        </w:rPr>
        <w:t>e</w:t>
      </w:r>
      <w:r>
        <w:rPr>
          <w:rFonts w:ascii="Century Gothic" w:eastAsia="Century Gothic" w:hAnsi="Century Gothic" w:cs="Century Gothic"/>
          <w:spacing w:val="1"/>
        </w:rPr>
        <w:t>p</w:t>
      </w:r>
      <w:r>
        <w:rPr>
          <w:rFonts w:ascii="Century Gothic" w:eastAsia="Century Gothic" w:hAnsi="Century Gothic" w:cs="Century Gothic"/>
          <w:spacing w:val="2"/>
        </w:rPr>
        <w:t>t</w:t>
      </w:r>
      <w:r>
        <w:rPr>
          <w:rFonts w:ascii="Century Gothic" w:eastAsia="Century Gothic" w:hAnsi="Century Gothic" w:cs="Century Gothic"/>
          <w:spacing w:val="1"/>
        </w:rPr>
        <w:t>abl</w:t>
      </w:r>
      <w:r>
        <w:rPr>
          <w:rFonts w:ascii="Century Gothic" w:eastAsia="Century Gothic" w:hAnsi="Century Gothic" w:cs="Century Gothic"/>
        </w:rPr>
        <w:t>e</w:t>
      </w:r>
      <w:r>
        <w:rPr>
          <w:rFonts w:ascii="Century Gothic" w:eastAsia="Century Gothic" w:hAnsi="Century Gothic" w:cs="Century Gothic"/>
          <w:spacing w:val="-12"/>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3"/>
        </w:rPr>
        <w:t xml:space="preserve"> </w:t>
      </w:r>
      <w:r>
        <w:rPr>
          <w:rFonts w:ascii="Century Gothic" w:eastAsia="Century Gothic" w:hAnsi="Century Gothic" w:cs="Century Gothic"/>
          <w:spacing w:val="2"/>
        </w:rPr>
        <w:t>P</w:t>
      </w:r>
      <w:r>
        <w:rPr>
          <w:rFonts w:ascii="Century Gothic" w:eastAsia="Century Gothic" w:hAnsi="Century Gothic" w:cs="Century Gothic"/>
          <w:spacing w:val="-1"/>
        </w:rPr>
        <w:t>o</w:t>
      </w:r>
      <w:r>
        <w:rPr>
          <w:rFonts w:ascii="Century Gothic" w:eastAsia="Century Gothic" w:hAnsi="Century Gothic" w:cs="Century Gothic"/>
          <w:spacing w:val="1"/>
        </w:rPr>
        <w:t>lic</w:t>
      </w:r>
      <w:r>
        <w:rPr>
          <w:rFonts w:ascii="Century Gothic" w:eastAsia="Century Gothic" w:hAnsi="Century Gothic" w:cs="Century Gothic"/>
        </w:rPr>
        <w:t>y</w:t>
      </w:r>
      <w:r>
        <w:rPr>
          <w:rFonts w:ascii="Century Gothic" w:eastAsia="Century Gothic" w:hAnsi="Century Gothic" w:cs="Century Gothic"/>
          <w:spacing w:val="-4"/>
        </w:rPr>
        <w:t xml:space="preserve"> </w:t>
      </w:r>
      <w:r>
        <w:rPr>
          <w:rFonts w:ascii="Century Gothic" w:eastAsia="Century Gothic" w:hAnsi="Century Gothic" w:cs="Century Gothic"/>
        </w:rPr>
        <w:t>se</w:t>
      </w:r>
      <w:r>
        <w:rPr>
          <w:rFonts w:ascii="Century Gothic" w:eastAsia="Century Gothic" w:hAnsi="Century Gothic" w:cs="Century Gothic"/>
          <w:spacing w:val="2"/>
        </w:rPr>
        <w:t>t</w:t>
      </w:r>
      <w:r>
        <w:rPr>
          <w:rFonts w:ascii="Century Gothic" w:eastAsia="Century Gothic" w:hAnsi="Century Gothic" w:cs="Century Gothic"/>
        </w:rPr>
        <w:t>s</w:t>
      </w:r>
      <w:r>
        <w:rPr>
          <w:rFonts w:ascii="Century Gothic" w:eastAsia="Century Gothic" w:hAnsi="Century Gothic" w:cs="Century Gothic"/>
          <w:spacing w:val="-4"/>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u</w:t>
      </w:r>
      <w:r>
        <w:rPr>
          <w:rFonts w:ascii="Century Gothic" w:eastAsia="Century Gothic" w:hAnsi="Century Gothic" w:cs="Century Gothic"/>
        </w:rPr>
        <w:t>t</w:t>
      </w:r>
      <w:r>
        <w:rPr>
          <w:rFonts w:ascii="Century Gothic" w:eastAsia="Century Gothic" w:hAnsi="Century Gothic" w:cs="Century Gothic"/>
          <w:spacing w:val="-1"/>
        </w:rPr>
        <w:t xml:space="preserve"> </w:t>
      </w:r>
      <w:r>
        <w:rPr>
          <w:rFonts w:ascii="Century Gothic" w:eastAsia="Century Gothic" w:hAnsi="Century Gothic" w:cs="Century Gothic"/>
          <w:spacing w:val="2"/>
        </w:rPr>
        <w:t>t</w:t>
      </w:r>
      <w:r>
        <w:rPr>
          <w:rFonts w:ascii="Century Gothic" w:eastAsia="Century Gothic" w:hAnsi="Century Gothic" w:cs="Century Gothic"/>
        </w:rPr>
        <w:t>erms</w:t>
      </w:r>
      <w:r>
        <w:rPr>
          <w:rFonts w:ascii="Century Gothic" w:eastAsia="Century Gothic" w:hAnsi="Century Gothic" w:cs="Century Gothic"/>
          <w:spacing w:val="-5"/>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4"/>
        </w:rPr>
        <w:t xml:space="preserve"> </w:t>
      </w:r>
      <w:r>
        <w:rPr>
          <w:rFonts w:ascii="Century Gothic" w:eastAsia="Century Gothic" w:hAnsi="Century Gothic" w:cs="Century Gothic"/>
          <w:spacing w:val="1"/>
        </w:rPr>
        <w:t>con</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s</w:t>
      </w:r>
      <w:r>
        <w:rPr>
          <w:rFonts w:ascii="Century Gothic" w:eastAsia="Century Gothic" w:hAnsi="Century Gothic" w:cs="Century Gothic"/>
          <w:spacing w:val="-10"/>
        </w:rPr>
        <w:t xml:space="preserve"> </w:t>
      </w:r>
      <w:r>
        <w:rPr>
          <w:rFonts w:ascii="Century Gothic" w:eastAsia="Century Gothic" w:hAnsi="Century Gothic" w:cs="Century Gothic"/>
        </w:rPr>
        <w:t>rel</w:t>
      </w:r>
      <w:r>
        <w:rPr>
          <w:rFonts w:ascii="Century Gothic" w:eastAsia="Century Gothic" w:hAnsi="Century Gothic" w:cs="Century Gothic"/>
          <w:spacing w:val="-2"/>
        </w:rPr>
        <w:t>a</w:t>
      </w:r>
      <w:r>
        <w:rPr>
          <w:rFonts w:ascii="Century Gothic" w:eastAsia="Century Gothic" w:hAnsi="Century Gothic" w:cs="Century Gothic"/>
          <w:spacing w:val="2"/>
        </w:rPr>
        <w:t>t</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9"/>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2"/>
        </w:rPr>
        <w:t xml:space="preserve"> 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w:t>
      </w:r>
      <w:r>
        <w:rPr>
          <w:rFonts w:ascii="Century Gothic" w:eastAsia="Century Gothic" w:hAnsi="Century Gothic" w:cs="Century Gothic"/>
          <w:spacing w:val="-1"/>
        </w:rPr>
        <w:t>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spacing w:val="4"/>
        </w:rPr>
        <w:t>t</w:t>
      </w:r>
      <w:r>
        <w:rPr>
          <w:rFonts w:ascii="Century Gothic" w:eastAsia="Century Gothic" w:hAnsi="Century Gothic" w:cs="Century Gothic"/>
          <w:spacing w:val="-1"/>
        </w:rPr>
        <w:t>'</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1"/>
        </w:rPr>
        <w:t xml:space="preserve"> o</w:t>
      </w:r>
      <w:r>
        <w:rPr>
          <w:rFonts w:ascii="Century Gothic" w:eastAsia="Century Gothic" w:hAnsi="Century Gothic" w:cs="Century Gothic"/>
        </w:rPr>
        <w:t>f</w:t>
      </w:r>
      <w:r>
        <w:rPr>
          <w:rFonts w:ascii="Century Gothic" w:eastAsia="Century Gothic" w:hAnsi="Century Gothic" w:cs="Century Gothic"/>
          <w:spacing w:val="-2"/>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io</w:t>
      </w:r>
      <w:r>
        <w:rPr>
          <w:rFonts w:ascii="Century Gothic" w:eastAsia="Century Gothic" w:hAnsi="Century Gothic" w:cs="Century Gothic"/>
          <w:spacing w:val="3"/>
        </w:rPr>
        <w:t>n</w:t>
      </w:r>
      <w:r>
        <w:rPr>
          <w:rFonts w:ascii="Century Gothic" w:eastAsia="Century Gothic" w:hAnsi="Century Gothic" w:cs="Century Gothic"/>
        </w:rPr>
        <w:t>. It</w:t>
      </w:r>
      <w:r>
        <w:rPr>
          <w:rFonts w:ascii="Century Gothic" w:eastAsia="Century Gothic" w:hAnsi="Century Gothic" w:cs="Century Gothic"/>
          <w:spacing w:val="1"/>
        </w:rPr>
        <w:t xml:space="preserve"> </w:t>
      </w:r>
      <w:r>
        <w:rPr>
          <w:rFonts w:ascii="Century Gothic" w:eastAsia="Century Gothic" w:hAnsi="Century Gothic" w:cs="Century Gothic"/>
        </w:rPr>
        <w:t>sho</w:t>
      </w:r>
      <w:r>
        <w:rPr>
          <w:rFonts w:ascii="Century Gothic" w:eastAsia="Century Gothic" w:hAnsi="Century Gothic" w:cs="Century Gothic"/>
          <w:spacing w:val="-2"/>
        </w:rPr>
        <w:t>u</w:t>
      </w:r>
      <w:r>
        <w:rPr>
          <w:rFonts w:ascii="Century Gothic" w:eastAsia="Century Gothic" w:hAnsi="Century Gothic" w:cs="Century Gothic"/>
          <w:spacing w:val="1"/>
        </w:rPr>
        <w:t>l</w:t>
      </w:r>
      <w:r>
        <w:rPr>
          <w:rFonts w:ascii="Century Gothic" w:eastAsia="Century Gothic" w:hAnsi="Century Gothic" w:cs="Century Gothic"/>
        </w:rPr>
        <w:t>d</w:t>
      </w:r>
      <w:r>
        <w:rPr>
          <w:rFonts w:ascii="Century Gothic" w:eastAsia="Century Gothic" w:hAnsi="Century Gothic" w:cs="Century Gothic"/>
          <w:spacing w:val="-6"/>
        </w:rPr>
        <w:t xml:space="preserve"> </w:t>
      </w:r>
      <w:r>
        <w:rPr>
          <w:rFonts w:ascii="Century Gothic" w:eastAsia="Century Gothic" w:hAnsi="Century Gothic" w:cs="Century Gothic"/>
          <w:spacing w:val="1"/>
        </w:rPr>
        <w:t>b</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rPr>
        <w:t>re</w:t>
      </w:r>
      <w:r>
        <w:rPr>
          <w:rFonts w:ascii="Century Gothic" w:eastAsia="Century Gothic" w:hAnsi="Century Gothic" w:cs="Century Gothic"/>
          <w:spacing w:val="1"/>
        </w:rPr>
        <w:t>a</w:t>
      </w:r>
      <w:r>
        <w:rPr>
          <w:rFonts w:ascii="Century Gothic" w:eastAsia="Century Gothic" w:hAnsi="Century Gothic" w:cs="Century Gothic"/>
        </w:rPr>
        <w:t>d</w:t>
      </w:r>
      <w:r>
        <w:rPr>
          <w:rFonts w:ascii="Century Gothic" w:eastAsia="Century Gothic" w:hAnsi="Century Gothic" w:cs="Century Gothic"/>
          <w:spacing w:val="-5"/>
        </w:rPr>
        <w:t xml:space="preserve"> </w:t>
      </w:r>
      <w:r>
        <w:rPr>
          <w:rFonts w:ascii="Century Gothic" w:eastAsia="Century Gothic" w:hAnsi="Century Gothic" w:cs="Century Gothic"/>
          <w:spacing w:val="1"/>
        </w:rPr>
        <w:t>i</w:t>
      </w:r>
      <w:r>
        <w:rPr>
          <w:rFonts w:ascii="Century Gothic" w:eastAsia="Century Gothic" w:hAnsi="Century Gothic" w:cs="Century Gothic"/>
        </w:rPr>
        <w:t>n</w:t>
      </w:r>
      <w:r>
        <w:rPr>
          <w:rFonts w:ascii="Century Gothic" w:eastAsia="Century Gothic" w:hAnsi="Century Gothic" w:cs="Century Gothic"/>
          <w:spacing w:val="-1"/>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j</w:t>
      </w:r>
      <w:r>
        <w:rPr>
          <w:rFonts w:ascii="Century Gothic" w:eastAsia="Century Gothic" w:hAnsi="Century Gothic" w:cs="Century Gothic"/>
          <w:spacing w:val="1"/>
        </w:rPr>
        <w:t>unc</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4"/>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rPr>
        <w:t>h</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2"/>
        </w:rPr>
        <w:t xml:space="preserve"> </w:t>
      </w:r>
      <w:r>
        <w:rPr>
          <w:rFonts w:ascii="Century Gothic" w:eastAsia="Century Gothic" w:hAnsi="Century Gothic" w:cs="Century Gothic"/>
          <w:spacing w:val="-1"/>
        </w:rPr>
        <w:t>Co</w:t>
      </w:r>
      <w:r>
        <w:rPr>
          <w:rFonts w:ascii="Century Gothic" w:eastAsia="Century Gothic" w:hAnsi="Century Gothic" w:cs="Century Gothic"/>
          <w:spacing w:val="1"/>
        </w:rPr>
        <w:t>nc</w:t>
      </w:r>
      <w:r>
        <w:rPr>
          <w:rFonts w:ascii="Century Gothic" w:eastAsia="Century Gothic" w:hAnsi="Century Gothic" w:cs="Century Gothic"/>
        </w:rPr>
        <w:t>ep</w:t>
      </w:r>
      <w:r>
        <w:rPr>
          <w:rFonts w:ascii="Century Gothic" w:eastAsia="Century Gothic" w:hAnsi="Century Gothic" w:cs="Century Gothic"/>
          <w:spacing w:val="-6"/>
        </w:rPr>
        <w:t xml:space="preserve"> </w:t>
      </w:r>
      <w:r>
        <w:rPr>
          <w:rFonts w:ascii="Century Gothic" w:eastAsia="Century Gothic" w:hAnsi="Century Gothic" w:cs="Century Gothic"/>
          <w:spacing w:val="1"/>
        </w:rPr>
        <w:t>T</w:t>
      </w:r>
      <w:r>
        <w:rPr>
          <w:rFonts w:ascii="Century Gothic" w:eastAsia="Century Gothic" w:hAnsi="Century Gothic" w:cs="Century Gothic"/>
        </w:rPr>
        <w:t>erms</w:t>
      </w:r>
      <w:r>
        <w:rPr>
          <w:rFonts w:ascii="Century Gothic" w:eastAsia="Century Gothic" w:hAnsi="Century Gothic" w:cs="Century Gothic"/>
          <w:spacing w:val="-5"/>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1"/>
        </w:rPr>
        <w:t xml:space="preserve"> Co</w:t>
      </w:r>
      <w:r>
        <w:rPr>
          <w:rFonts w:ascii="Century Gothic" w:eastAsia="Century Gothic" w:hAnsi="Century Gothic" w:cs="Century Gothic"/>
          <w:spacing w:val="1"/>
        </w:rPr>
        <w:t>n</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spacing w:val="-4"/>
        </w:rPr>
        <w:t>(</w:t>
      </w:r>
      <w:r>
        <w:rPr>
          <w:rFonts w:ascii="Century Gothic" w:eastAsia="Century Gothic" w:hAnsi="Century Gothic" w:cs="Century Gothic"/>
          <w:spacing w:val="1"/>
        </w:rPr>
        <w:t>"</w:t>
      </w:r>
      <w:proofErr w:type="spellStart"/>
      <w:r>
        <w:rPr>
          <w:rFonts w:ascii="Century Gothic" w:eastAsia="Century Gothic" w:hAnsi="Century Gothic" w:cs="Century Gothic"/>
          <w:b/>
        </w:rPr>
        <w:t>T</w:t>
      </w:r>
      <w:r>
        <w:rPr>
          <w:rFonts w:ascii="Century Gothic" w:eastAsia="Century Gothic" w:hAnsi="Century Gothic" w:cs="Century Gothic"/>
          <w:b/>
          <w:spacing w:val="4"/>
        </w:rPr>
        <w:t>s</w:t>
      </w:r>
      <w:r>
        <w:rPr>
          <w:rFonts w:ascii="Century Gothic" w:eastAsia="Century Gothic" w:hAnsi="Century Gothic" w:cs="Century Gothic"/>
          <w:b/>
          <w:spacing w:val="-1"/>
        </w:rPr>
        <w:t>&amp;</w:t>
      </w:r>
      <w:r>
        <w:rPr>
          <w:rFonts w:ascii="Century Gothic" w:eastAsia="Century Gothic" w:hAnsi="Century Gothic" w:cs="Century Gothic"/>
          <w:b/>
          <w:spacing w:val="1"/>
        </w:rPr>
        <w:t>Cs</w:t>
      </w:r>
      <w:proofErr w:type="spellEnd"/>
      <w:r>
        <w:rPr>
          <w:rFonts w:ascii="Century Gothic" w:eastAsia="Century Gothic" w:hAnsi="Century Gothic" w:cs="Century Gothic"/>
          <w:spacing w:val="1"/>
        </w:rPr>
        <w:t>")</w:t>
      </w:r>
      <w:r>
        <w:rPr>
          <w:rFonts w:ascii="Century Gothic" w:eastAsia="Century Gothic" w:hAnsi="Century Gothic" w:cs="Century Gothic"/>
        </w:rPr>
        <w:t>,</w:t>
      </w:r>
      <w:r>
        <w:rPr>
          <w:rFonts w:ascii="Century Gothic" w:eastAsia="Century Gothic" w:hAnsi="Century Gothic" w:cs="Century Gothic"/>
          <w:spacing w:val="-11"/>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nc</w:t>
      </w:r>
      <w:r>
        <w:rPr>
          <w:rFonts w:ascii="Century Gothic" w:eastAsia="Century Gothic" w:hAnsi="Century Gothic" w:cs="Century Gothic"/>
        </w:rPr>
        <w:t>ep</w:t>
      </w:r>
      <w:r>
        <w:rPr>
          <w:rFonts w:ascii="Century Gothic" w:eastAsia="Century Gothic" w:hAnsi="Century Gothic" w:cs="Century Gothic"/>
          <w:spacing w:val="-7"/>
        </w:rPr>
        <w:t xml:space="preserve"> </w:t>
      </w:r>
      <w:r>
        <w:rPr>
          <w:rFonts w:ascii="Century Gothic" w:eastAsia="Century Gothic" w:hAnsi="Century Gothic" w:cs="Century Gothic"/>
          <w:spacing w:val="1"/>
        </w:rPr>
        <w:t>S</w:t>
      </w:r>
      <w:r>
        <w:rPr>
          <w:rFonts w:ascii="Century Gothic" w:eastAsia="Century Gothic" w:hAnsi="Century Gothic" w:cs="Century Gothic"/>
          <w:spacing w:val="-1"/>
        </w:rPr>
        <w:t>u</w:t>
      </w:r>
      <w:r>
        <w:rPr>
          <w:rFonts w:ascii="Century Gothic" w:eastAsia="Century Gothic" w:hAnsi="Century Gothic" w:cs="Century Gothic"/>
          <w:spacing w:val="1"/>
        </w:rPr>
        <w:t>pp</w:t>
      </w:r>
      <w:r>
        <w:rPr>
          <w:rFonts w:ascii="Century Gothic" w:eastAsia="Century Gothic" w:hAnsi="Century Gothic" w:cs="Century Gothic"/>
          <w:spacing w:val="-1"/>
        </w:rPr>
        <w:t>o</w:t>
      </w:r>
      <w:r>
        <w:rPr>
          <w:rFonts w:ascii="Century Gothic" w:eastAsia="Century Gothic" w:hAnsi="Century Gothic" w:cs="Century Gothic"/>
        </w:rPr>
        <w:t xml:space="preserve">rt </w:t>
      </w:r>
      <w:r>
        <w:rPr>
          <w:rFonts w:ascii="Century Gothic" w:eastAsia="Century Gothic" w:hAnsi="Century Gothic" w:cs="Century Gothic"/>
          <w:spacing w:val="-1"/>
        </w:rPr>
        <w:t>S</w:t>
      </w:r>
      <w:r>
        <w:rPr>
          <w:rFonts w:ascii="Century Gothic" w:eastAsia="Century Gothic" w:hAnsi="Century Gothic" w:cs="Century Gothic"/>
        </w:rPr>
        <w:t>erv</w:t>
      </w:r>
      <w:r>
        <w:rPr>
          <w:rFonts w:ascii="Century Gothic" w:eastAsia="Century Gothic" w:hAnsi="Century Gothic" w:cs="Century Gothic"/>
          <w:spacing w:val="1"/>
        </w:rPr>
        <w:t>ic</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spacing w:val="-1"/>
        </w:rPr>
        <w:t>L</w:t>
      </w:r>
      <w:r>
        <w:rPr>
          <w:rFonts w:ascii="Century Gothic" w:eastAsia="Century Gothic" w:hAnsi="Century Gothic" w:cs="Century Gothic"/>
          <w:spacing w:val="2"/>
        </w:rPr>
        <w:t>e</w:t>
      </w:r>
      <w:r>
        <w:rPr>
          <w:rFonts w:ascii="Century Gothic" w:eastAsia="Century Gothic" w:hAnsi="Century Gothic" w:cs="Century Gothic"/>
        </w:rPr>
        <w:t>vel</w:t>
      </w:r>
      <w:r>
        <w:rPr>
          <w:rFonts w:ascii="Century Gothic" w:eastAsia="Century Gothic" w:hAnsi="Century Gothic" w:cs="Century Gothic"/>
          <w:spacing w:val="-2"/>
        </w:rPr>
        <w:t xml:space="preserve"> </w:t>
      </w:r>
      <w:r>
        <w:rPr>
          <w:rFonts w:ascii="Century Gothic" w:eastAsia="Century Gothic" w:hAnsi="Century Gothic" w:cs="Century Gothic"/>
          <w:spacing w:val="-3"/>
        </w:rPr>
        <w:t>A</w:t>
      </w:r>
      <w:r>
        <w:rPr>
          <w:rFonts w:ascii="Century Gothic" w:eastAsia="Century Gothic" w:hAnsi="Century Gothic" w:cs="Century Gothic"/>
        </w:rPr>
        <w:t>gr</w:t>
      </w:r>
      <w:r>
        <w:rPr>
          <w:rFonts w:ascii="Century Gothic" w:eastAsia="Century Gothic" w:hAnsi="Century Gothic" w:cs="Century Gothic"/>
          <w:spacing w:val="3"/>
        </w:rPr>
        <w:t>e</w:t>
      </w:r>
      <w:r>
        <w:rPr>
          <w:rFonts w:ascii="Century Gothic" w:eastAsia="Century Gothic" w:hAnsi="Century Gothic" w:cs="Century Gothic"/>
        </w:rPr>
        <w:t>em</w:t>
      </w:r>
      <w:r>
        <w:rPr>
          <w:rFonts w:ascii="Century Gothic" w:eastAsia="Century Gothic" w:hAnsi="Century Gothic" w:cs="Century Gothic"/>
          <w:spacing w:val="2"/>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7"/>
        </w:rPr>
        <w:t xml:space="preserve"> </w:t>
      </w:r>
      <w:r>
        <w:rPr>
          <w:rFonts w:ascii="Century Gothic" w:eastAsia="Century Gothic" w:hAnsi="Century Gothic" w:cs="Century Gothic"/>
          <w:spacing w:val="-4"/>
        </w:rPr>
        <w:t>(</w:t>
      </w:r>
      <w:r>
        <w:rPr>
          <w:rFonts w:ascii="Century Gothic" w:eastAsia="Century Gothic" w:hAnsi="Century Gothic" w:cs="Century Gothic"/>
          <w:spacing w:val="2"/>
        </w:rPr>
        <w:t>"</w:t>
      </w:r>
      <w:r>
        <w:rPr>
          <w:rFonts w:ascii="Century Gothic" w:eastAsia="Century Gothic" w:hAnsi="Century Gothic" w:cs="Century Gothic"/>
          <w:b/>
        </w:rPr>
        <w:t>S</w:t>
      </w:r>
      <w:r>
        <w:rPr>
          <w:rFonts w:ascii="Century Gothic" w:eastAsia="Century Gothic" w:hAnsi="Century Gothic" w:cs="Century Gothic"/>
          <w:b/>
          <w:spacing w:val="1"/>
        </w:rPr>
        <w:t>L</w:t>
      </w:r>
      <w:r>
        <w:rPr>
          <w:rFonts w:ascii="Century Gothic" w:eastAsia="Century Gothic" w:hAnsi="Century Gothic" w:cs="Century Gothic"/>
          <w:b/>
          <w:spacing w:val="-1"/>
        </w:rPr>
        <w:t>A</w:t>
      </w:r>
      <w:r>
        <w:rPr>
          <w:rFonts w:ascii="Century Gothic" w:eastAsia="Century Gothic" w:hAnsi="Century Gothic" w:cs="Century Gothic"/>
          <w:spacing w:val="3"/>
        </w:rPr>
        <w:t>"</w:t>
      </w:r>
      <w:r>
        <w:rPr>
          <w:rFonts w:ascii="Century Gothic" w:eastAsia="Century Gothic" w:hAnsi="Century Gothic" w:cs="Century Gothic"/>
        </w:rPr>
        <w:t>)</w:t>
      </w:r>
      <w:r>
        <w:rPr>
          <w:rFonts w:ascii="Century Gothic" w:eastAsia="Century Gothic" w:hAnsi="Century Gothic" w:cs="Century Gothic"/>
          <w:spacing w:val="-8"/>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4"/>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applica</w:t>
      </w:r>
      <w:r>
        <w:rPr>
          <w:rFonts w:ascii="Century Gothic" w:eastAsia="Century Gothic" w:hAnsi="Century Gothic" w:cs="Century Gothic"/>
          <w:spacing w:val="-1"/>
        </w:rPr>
        <w:t>b</w:t>
      </w:r>
      <w:r>
        <w:rPr>
          <w:rFonts w:ascii="Century Gothic" w:eastAsia="Century Gothic" w:hAnsi="Century Gothic" w:cs="Century Gothic"/>
          <w:spacing w:val="1"/>
        </w:rPr>
        <w:t>l</w:t>
      </w:r>
      <w:r>
        <w:rPr>
          <w:rFonts w:ascii="Century Gothic" w:eastAsia="Century Gothic" w:hAnsi="Century Gothic" w:cs="Century Gothic"/>
        </w:rPr>
        <w:t>e</w:t>
      </w:r>
      <w:r>
        <w:rPr>
          <w:rFonts w:ascii="Century Gothic" w:eastAsia="Century Gothic" w:hAnsi="Century Gothic" w:cs="Century Gothic"/>
          <w:spacing w:val="-8"/>
        </w:rPr>
        <w:t xml:space="preserve"> </w:t>
      </w:r>
      <w:r>
        <w:rPr>
          <w:rFonts w:ascii="Century Gothic" w:eastAsia="Century Gothic" w:hAnsi="Century Gothic" w:cs="Century Gothic"/>
        </w:rPr>
        <w:t>D</w:t>
      </w:r>
      <w:r>
        <w:rPr>
          <w:rFonts w:ascii="Century Gothic" w:eastAsia="Century Gothic" w:hAnsi="Century Gothic" w:cs="Century Gothic"/>
          <w:spacing w:val="1"/>
        </w:rPr>
        <w:t>eli</w:t>
      </w:r>
      <w:r>
        <w:rPr>
          <w:rFonts w:ascii="Century Gothic" w:eastAsia="Century Gothic" w:hAnsi="Century Gothic" w:cs="Century Gothic"/>
        </w:rPr>
        <w:t>very</w:t>
      </w:r>
      <w:r>
        <w:rPr>
          <w:rFonts w:ascii="Century Gothic" w:eastAsia="Century Gothic" w:hAnsi="Century Gothic" w:cs="Century Gothic"/>
          <w:spacing w:val="-9"/>
        </w:rPr>
        <w:t xml:space="preserve"> </w:t>
      </w:r>
      <w:r>
        <w:rPr>
          <w:rFonts w:ascii="Century Gothic" w:eastAsia="Century Gothic" w:hAnsi="Century Gothic" w:cs="Century Gothic"/>
          <w:spacing w:val="-1"/>
        </w:rPr>
        <w:t>S</w:t>
      </w:r>
      <w:r>
        <w:rPr>
          <w:rFonts w:ascii="Century Gothic" w:eastAsia="Century Gothic" w:hAnsi="Century Gothic" w:cs="Century Gothic"/>
          <w:spacing w:val="1"/>
        </w:rPr>
        <w:t>ch</w:t>
      </w:r>
      <w:r>
        <w:rPr>
          <w:rFonts w:ascii="Century Gothic" w:eastAsia="Century Gothic" w:hAnsi="Century Gothic" w:cs="Century Gothic"/>
        </w:rPr>
        <w:t>e</w:t>
      </w:r>
      <w:r>
        <w:rPr>
          <w:rFonts w:ascii="Century Gothic" w:eastAsia="Century Gothic" w:hAnsi="Century Gothic" w:cs="Century Gothic"/>
          <w:spacing w:val="3"/>
        </w:rPr>
        <w:t>d</w:t>
      </w:r>
      <w:r>
        <w:rPr>
          <w:rFonts w:ascii="Century Gothic" w:eastAsia="Century Gothic" w:hAnsi="Century Gothic" w:cs="Century Gothic"/>
          <w:spacing w:val="-1"/>
        </w:rPr>
        <w:t>u</w:t>
      </w:r>
      <w:r>
        <w:rPr>
          <w:rFonts w:ascii="Century Gothic" w:eastAsia="Century Gothic" w:hAnsi="Century Gothic" w:cs="Century Gothic"/>
          <w:spacing w:val="1"/>
        </w:rPr>
        <w:t>l</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rPr>
        <w:t>f</w:t>
      </w:r>
      <w:r>
        <w:rPr>
          <w:rFonts w:ascii="Century Gothic" w:eastAsia="Century Gothic" w:hAnsi="Century Gothic" w:cs="Century Gothic"/>
          <w:spacing w:val="-1"/>
        </w:rPr>
        <w:t>o</w:t>
      </w:r>
      <w:r>
        <w:rPr>
          <w:rFonts w:ascii="Century Gothic" w:eastAsia="Century Gothic" w:hAnsi="Century Gothic" w:cs="Century Gothic"/>
        </w:rPr>
        <w:t>rms</w:t>
      </w:r>
      <w:r>
        <w:rPr>
          <w:rFonts w:ascii="Century Gothic" w:eastAsia="Century Gothic" w:hAnsi="Century Gothic" w:cs="Century Gothic"/>
          <w:spacing w:val="-5"/>
        </w:rPr>
        <w:t xml:space="preserve"> </w:t>
      </w:r>
      <w:r w:rsidR="00C81C05">
        <w:rPr>
          <w:rFonts w:ascii="Century Gothic" w:eastAsia="Century Gothic" w:hAnsi="Century Gothic" w:cs="Century Gothic"/>
          <w:spacing w:val="-5"/>
        </w:rPr>
        <w:t xml:space="preserve">an integral </w:t>
      </w:r>
      <w:r>
        <w:rPr>
          <w:rFonts w:ascii="Century Gothic" w:eastAsia="Century Gothic" w:hAnsi="Century Gothic" w:cs="Century Gothic"/>
          <w:spacing w:val="1"/>
        </w:rPr>
        <w:t>pa</w:t>
      </w:r>
      <w:r>
        <w:rPr>
          <w:rFonts w:ascii="Century Gothic" w:eastAsia="Century Gothic" w:hAnsi="Century Gothic" w:cs="Century Gothic"/>
        </w:rPr>
        <w:t>rt</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2"/>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spacing w:val="2"/>
        </w:rPr>
        <w:t>t</w:t>
      </w:r>
      <w:r>
        <w:rPr>
          <w:rFonts w:ascii="Century Gothic" w:eastAsia="Century Gothic" w:hAnsi="Century Gothic" w:cs="Century Gothic"/>
        </w:rPr>
        <w:t>r</w:t>
      </w:r>
      <w:r>
        <w:rPr>
          <w:rFonts w:ascii="Century Gothic" w:eastAsia="Century Gothic" w:hAnsi="Century Gothic" w:cs="Century Gothic"/>
          <w:spacing w:val="1"/>
        </w:rPr>
        <w:t>ac</w:t>
      </w:r>
      <w:r>
        <w:rPr>
          <w:rFonts w:ascii="Century Gothic" w:eastAsia="Century Gothic" w:hAnsi="Century Gothic" w:cs="Century Gothic"/>
        </w:rPr>
        <w:t xml:space="preserve">t </w:t>
      </w:r>
      <w:r>
        <w:rPr>
          <w:rFonts w:ascii="Century Gothic" w:eastAsia="Century Gothic" w:hAnsi="Century Gothic" w:cs="Century Gothic"/>
          <w:spacing w:val="-2"/>
        </w:rPr>
        <w:t>(</w:t>
      </w:r>
      <w:r>
        <w:rPr>
          <w:rFonts w:ascii="Century Gothic" w:eastAsia="Century Gothic" w:hAnsi="Century Gothic" w:cs="Century Gothic"/>
          <w:spacing w:val="1"/>
        </w:rPr>
        <w:t>a</w:t>
      </w:r>
      <w:r>
        <w:rPr>
          <w:rFonts w:ascii="Century Gothic" w:eastAsia="Century Gothic" w:hAnsi="Century Gothic" w:cs="Century Gothic"/>
        </w:rPr>
        <w:t>s</w:t>
      </w:r>
      <w:r>
        <w:rPr>
          <w:rFonts w:ascii="Century Gothic" w:eastAsia="Century Gothic" w:hAnsi="Century Gothic" w:cs="Century Gothic"/>
          <w:spacing w:val="-3"/>
        </w:rPr>
        <w:t xml:space="preserve"> </w:t>
      </w:r>
      <w:r>
        <w:rPr>
          <w:rFonts w:ascii="Century Gothic" w:eastAsia="Century Gothic" w:hAnsi="Century Gothic" w:cs="Century Gothic"/>
        </w:rPr>
        <w:t>d</w:t>
      </w:r>
      <w:r>
        <w:rPr>
          <w:rFonts w:ascii="Century Gothic" w:eastAsia="Century Gothic" w:hAnsi="Century Gothic" w:cs="Century Gothic"/>
          <w:spacing w:val="2"/>
        </w:rPr>
        <w:t>e</w:t>
      </w:r>
      <w:r>
        <w:rPr>
          <w:rFonts w:ascii="Century Gothic" w:eastAsia="Century Gothic" w:hAnsi="Century Gothic" w:cs="Century Gothic"/>
        </w:rPr>
        <w:t>f</w:t>
      </w:r>
      <w:r>
        <w:rPr>
          <w:rFonts w:ascii="Century Gothic" w:eastAsia="Century Gothic" w:hAnsi="Century Gothic" w:cs="Century Gothic"/>
          <w:spacing w:val="1"/>
        </w:rPr>
        <w:t>in</w:t>
      </w:r>
      <w:r>
        <w:rPr>
          <w:rFonts w:ascii="Century Gothic" w:eastAsia="Century Gothic" w:hAnsi="Century Gothic" w:cs="Century Gothic"/>
        </w:rPr>
        <w:t>ed</w:t>
      </w:r>
      <w:r>
        <w:rPr>
          <w:rFonts w:ascii="Century Gothic" w:eastAsia="Century Gothic" w:hAnsi="Century Gothic" w:cs="Century Gothic"/>
          <w:spacing w:val="-8"/>
        </w:rPr>
        <w:t xml:space="preserve"> </w:t>
      </w:r>
      <w:r>
        <w:rPr>
          <w:rFonts w:ascii="Century Gothic" w:eastAsia="Century Gothic" w:hAnsi="Century Gothic" w:cs="Century Gothic"/>
          <w:spacing w:val="1"/>
        </w:rPr>
        <w:t>i</w:t>
      </w:r>
      <w:r>
        <w:rPr>
          <w:rFonts w:ascii="Century Gothic" w:eastAsia="Century Gothic" w:hAnsi="Century Gothic" w:cs="Century Gothic"/>
        </w:rPr>
        <w:t>n</w:t>
      </w:r>
      <w:r>
        <w:rPr>
          <w:rFonts w:ascii="Century Gothic" w:eastAsia="Century Gothic" w:hAnsi="Century Gothic" w:cs="Century Gothic"/>
          <w:spacing w:val="-1"/>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 xml:space="preserve"> </w:t>
      </w:r>
      <w:proofErr w:type="spellStart"/>
      <w:r>
        <w:rPr>
          <w:rFonts w:ascii="Century Gothic" w:eastAsia="Century Gothic" w:hAnsi="Century Gothic" w:cs="Century Gothic"/>
          <w:spacing w:val="-1"/>
        </w:rPr>
        <w:t>T</w:t>
      </w:r>
      <w:r>
        <w:rPr>
          <w:rFonts w:ascii="Century Gothic" w:eastAsia="Century Gothic" w:hAnsi="Century Gothic" w:cs="Century Gothic"/>
        </w:rPr>
        <w:t>s&amp;</w:t>
      </w:r>
      <w:r>
        <w:rPr>
          <w:rFonts w:ascii="Century Gothic" w:eastAsia="Century Gothic" w:hAnsi="Century Gothic" w:cs="Century Gothic"/>
          <w:spacing w:val="-1"/>
        </w:rPr>
        <w:t>C</w:t>
      </w:r>
      <w:r>
        <w:rPr>
          <w:rFonts w:ascii="Century Gothic" w:eastAsia="Century Gothic" w:hAnsi="Century Gothic" w:cs="Century Gothic"/>
          <w:spacing w:val="2"/>
        </w:rPr>
        <w:t>s</w:t>
      </w:r>
      <w:proofErr w:type="spellEnd"/>
      <w:r>
        <w:rPr>
          <w:rFonts w:ascii="Century Gothic" w:eastAsia="Century Gothic" w:hAnsi="Century Gothic" w:cs="Century Gothic"/>
          <w:spacing w:val="1"/>
        </w:rPr>
        <w:t>)</w:t>
      </w:r>
      <w:r w:rsidR="00C81C05">
        <w:rPr>
          <w:rFonts w:ascii="Century Gothic" w:eastAsia="Century Gothic" w:hAnsi="Century Gothic" w:cs="Century Gothic"/>
          <w:spacing w:val="1"/>
        </w:rPr>
        <w:t xml:space="preserve"> between the Client and Concep</w:t>
      </w:r>
      <w:r>
        <w:rPr>
          <w:rFonts w:ascii="Century Gothic" w:eastAsia="Century Gothic" w:hAnsi="Century Gothic" w:cs="Century Gothic"/>
        </w:rPr>
        <w:t>.</w:t>
      </w:r>
      <w:r>
        <w:rPr>
          <w:rFonts w:ascii="Century Gothic" w:eastAsia="Century Gothic" w:hAnsi="Century Gothic" w:cs="Century Gothic"/>
          <w:spacing w:val="-5"/>
        </w:rPr>
        <w:t xml:space="preserve"> </w:t>
      </w:r>
      <w:r>
        <w:rPr>
          <w:rFonts w:ascii="Century Gothic" w:eastAsia="Century Gothic" w:hAnsi="Century Gothic" w:cs="Century Gothic"/>
          <w:spacing w:val="-6"/>
        </w:rPr>
        <w:t>A</w:t>
      </w:r>
      <w:r>
        <w:rPr>
          <w:rFonts w:ascii="Century Gothic" w:eastAsia="Century Gothic" w:hAnsi="Century Gothic" w:cs="Century Gothic"/>
          <w:spacing w:val="1"/>
        </w:rPr>
        <w:t>l</w:t>
      </w:r>
      <w:r>
        <w:rPr>
          <w:rFonts w:ascii="Century Gothic" w:eastAsia="Century Gothic" w:hAnsi="Century Gothic" w:cs="Century Gothic"/>
        </w:rPr>
        <w:t>l</w:t>
      </w:r>
      <w:r>
        <w:rPr>
          <w:rFonts w:ascii="Century Gothic" w:eastAsia="Century Gothic" w:hAnsi="Century Gothic" w:cs="Century Gothic"/>
          <w:spacing w:val="-1"/>
        </w:rPr>
        <w:t xml:space="preserve"> </w:t>
      </w:r>
      <w:proofErr w:type="spellStart"/>
      <w:r>
        <w:rPr>
          <w:rFonts w:ascii="Century Gothic" w:eastAsia="Century Gothic" w:hAnsi="Century Gothic" w:cs="Century Gothic"/>
          <w:spacing w:val="1"/>
        </w:rPr>
        <w:t>capi</w:t>
      </w:r>
      <w:r>
        <w:rPr>
          <w:rFonts w:ascii="Century Gothic" w:eastAsia="Century Gothic" w:hAnsi="Century Gothic" w:cs="Century Gothic"/>
          <w:spacing w:val="2"/>
        </w:rPr>
        <w:t>t</w:t>
      </w:r>
      <w:r>
        <w:rPr>
          <w:rFonts w:ascii="Century Gothic" w:eastAsia="Century Gothic" w:hAnsi="Century Gothic" w:cs="Century Gothic"/>
          <w:spacing w:val="1"/>
        </w:rPr>
        <w:t>ali</w:t>
      </w:r>
      <w:r>
        <w:rPr>
          <w:rFonts w:ascii="Century Gothic" w:eastAsia="Century Gothic" w:hAnsi="Century Gothic" w:cs="Century Gothic"/>
          <w:spacing w:val="2"/>
        </w:rPr>
        <w:t>s</w:t>
      </w:r>
      <w:r>
        <w:rPr>
          <w:rFonts w:ascii="Century Gothic" w:eastAsia="Century Gothic" w:hAnsi="Century Gothic" w:cs="Century Gothic"/>
        </w:rPr>
        <w:t>ed</w:t>
      </w:r>
      <w:proofErr w:type="spellEnd"/>
      <w:r>
        <w:rPr>
          <w:rFonts w:ascii="Century Gothic" w:eastAsia="Century Gothic" w:hAnsi="Century Gothic" w:cs="Century Gothic"/>
          <w:spacing w:val="-11"/>
        </w:rPr>
        <w:t xml:space="preserve"> </w:t>
      </w:r>
      <w:r>
        <w:rPr>
          <w:rFonts w:ascii="Century Gothic" w:eastAsia="Century Gothic" w:hAnsi="Century Gothic" w:cs="Century Gothic"/>
          <w:spacing w:val="2"/>
        </w:rPr>
        <w:t>t</w:t>
      </w:r>
      <w:r>
        <w:rPr>
          <w:rFonts w:ascii="Century Gothic" w:eastAsia="Century Gothic" w:hAnsi="Century Gothic" w:cs="Century Gothic"/>
        </w:rPr>
        <w:t>erms</w:t>
      </w:r>
      <w:r>
        <w:rPr>
          <w:rFonts w:ascii="Century Gothic" w:eastAsia="Century Gothic" w:hAnsi="Century Gothic" w:cs="Century Gothic"/>
          <w:spacing w:val="-5"/>
        </w:rPr>
        <w:t xml:space="preserve"> </w:t>
      </w:r>
      <w:r>
        <w:rPr>
          <w:rFonts w:ascii="Century Gothic" w:eastAsia="Century Gothic" w:hAnsi="Century Gothic" w:cs="Century Gothic"/>
          <w:spacing w:val="1"/>
        </w:rPr>
        <w:t>i</w:t>
      </w:r>
      <w:r>
        <w:rPr>
          <w:rFonts w:ascii="Century Gothic" w:eastAsia="Century Gothic" w:hAnsi="Century Gothic" w:cs="Century Gothic"/>
        </w:rPr>
        <w:t>n</w:t>
      </w:r>
      <w:r>
        <w:rPr>
          <w:rFonts w:ascii="Century Gothic" w:eastAsia="Century Gothic" w:hAnsi="Century Gothic" w:cs="Century Gothic"/>
          <w:spacing w:val="-1"/>
        </w:rPr>
        <w:t xml:space="preserve"> </w:t>
      </w:r>
      <w:r>
        <w:rPr>
          <w:rFonts w:ascii="Century Gothic" w:eastAsia="Century Gothic" w:hAnsi="Century Gothic" w:cs="Century Gothic"/>
        </w:rPr>
        <w:t>t</w:t>
      </w:r>
      <w:r>
        <w:rPr>
          <w:rFonts w:ascii="Century Gothic" w:eastAsia="Century Gothic" w:hAnsi="Century Gothic" w:cs="Century Gothic"/>
          <w:spacing w:val="-2"/>
        </w:rPr>
        <w:t>h</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cc</w:t>
      </w:r>
      <w:r>
        <w:rPr>
          <w:rFonts w:ascii="Century Gothic" w:eastAsia="Century Gothic" w:hAnsi="Century Gothic" w:cs="Century Gothic"/>
        </w:rPr>
        <w:t>e</w:t>
      </w:r>
      <w:r>
        <w:rPr>
          <w:rFonts w:ascii="Century Gothic" w:eastAsia="Century Gothic" w:hAnsi="Century Gothic" w:cs="Century Gothic"/>
          <w:spacing w:val="1"/>
        </w:rPr>
        <w:t>p</w:t>
      </w:r>
      <w:r>
        <w:rPr>
          <w:rFonts w:ascii="Century Gothic" w:eastAsia="Century Gothic" w:hAnsi="Century Gothic" w:cs="Century Gothic"/>
          <w:spacing w:val="2"/>
        </w:rPr>
        <w:t>t</w:t>
      </w:r>
      <w:r>
        <w:rPr>
          <w:rFonts w:ascii="Century Gothic" w:eastAsia="Century Gothic" w:hAnsi="Century Gothic" w:cs="Century Gothic"/>
          <w:spacing w:val="1"/>
        </w:rPr>
        <w:t>abl</w:t>
      </w:r>
      <w:r>
        <w:rPr>
          <w:rFonts w:ascii="Century Gothic" w:eastAsia="Century Gothic" w:hAnsi="Century Gothic" w:cs="Century Gothic"/>
        </w:rPr>
        <w:t>e</w:t>
      </w:r>
      <w:r>
        <w:rPr>
          <w:rFonts w:ascii="Century Gothic" w:eastAsia="Century Gothic" w:hAnsi="Century Gothic" w:cs="Century Gothic"/>
          <w:spacing w:val="-12"/>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3"/>
        </w:rPr>
        <w:t xml:space="preserve"> </w:t>
      </w:r>
      <w:r>
        <w:rPr>
          <w:rFonts w:ascii="Century Gothic" w:eastAsia="Century Gothic" w:hAnsi="Century Gothic" w:cs="Century Gothic"/>
          <w:spacing w:val="2"/>
        </w:rPr>
        <w:t>P</w:t>
      </w:r>
      <w:r>
        <w:rPr>
          <w:rFonts w:ascii="Century Gothic" w:eastAsia="Century Gothic" w:hAnsi="Century Gothic" w:cs="Century Gothic"/>
          <w:spacing w:val="-1"/>
        </w:rPr>
        <w:t>o</w:t>
      </w:r>
      <w:r>
        <w:rPr>
          <w:rFonts w:ascii="Century Gothic" w:eastAsia="Century Gothic" w:hAnsi="Century Gothic" w:cs="Century Gothic"/>
          <w:spacing w:val="1"/>
        </w:rPr>
        <w:t>lic</w:t>
      </w:r>
      <w:r>
        <w:rPr>
          <w:rFonts w:ascii="Century Gothic" w:eastAsia="Century Gothic" w:hAnsi="Century Gothic" w:cs="Century Gothic"/>
        </w:rPr>
        <w:t>y</w:t>
      </w:r>
      <w:r>
        <w:rPr>
          <w:rFonts w:ascii="Century Gothic" w:eastAsia="Century Gothic" w:hAnsi="Century Gothic" w:cs="Century Gothic"/>
          <w:spacing w:val="-1"/>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1"/>
        </w:rPr>
        <w:t>l</w:t>
      </w:r>
      <w:r>
        <w:rPr>
          <w:rFonts w:ascii="Century Gothic" w:eastAsia="Century Gothic" w:hAnsi="Century Gothic" w:cs="Century Gothic"/>
        </w:rPr>
        <w:t>l</w:t>
      </w:r>
      <w:r>
        <w:rPr>
          <w:rFonts w:ascii="Century Gothic" w:eastAsia="Century Gothic" w:hAnsi="Century Gothic" w:cs="Century Gothic"/>
          <w:spacing w:val="-2"/>
        </w:rPr>
        <w:t xml:space="preserve"> </w:t>
      </w:r>
      <w:r>
        <w:rPr>
          <w:rFonts w:ascii="Century Gothic" w:eastAsia="Century Gothic" w:hAnsi="Century Gothic" w:cs="Century Gothic"/>
          <w:spacing w:val="1"/>
        </w:rPr>
        <w:t>ha</w:t>
      </w:r>
      <w:r>
        <w:rPr>
          <w:rFonts w:ascii="Century Gothic" w:eastAsia="Century Gothic" w:hAnsi="Century Gothic" w:cs="Century Gothic"/>
        </w:rPr>
        <w:t>ve</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rPr>
        <w:t>me</w:t>
      </w:r>
      <w:r>
        <w:rPr>
          <w:rFonts w:ascii="Century Gothic" w:eastAsia="Century Gothic" w:hAnsi="Century Gothic" w:cs="Century Gothic"/>
          <w:spacing w:val="1"/>
        </w:rPr>
        <w:t>an</w:t>
      </w:r>
      <w:r>
        <w:rPr>
          <w:rFonts w:ascii="Century Gothic" w:eastAsia="Century Gothic" w:hAnsi="Century Gothic" w:cs="Century Gothic"/>
          <w:spacing w:val="-1"/>
        </w:rPr>
        <w:t>i</w:t>
      </w:r>
      <w:r>
        <w:rPr>
          <w:rFonts w:ascii="Century Gothic" w:eastAsia="Century Gothic" w:hAnsi="Century Gothic" w:cs="Century Gothic"/>
          <w:spacing w:val="1"/>
        </w:rPr>
        <w:t>n</w:t>
      </w:r>
      <w:r>
        <w:rPr>
          <w:rFonts w:ascii="Century Gothic" w:eastAsia="Century Gothic" w:hAnsi="Century Gothic" w:cs="Century Gothic"/>
        </w:rPr>
        <w:t>gs g</w:t>
      </w:r>
      <w:r>
        <w:rPr>
          <w:rFonts w:ascii="Century Gothic" w:eastAsia="Century Gothic" w:hAnsi="Century Gothic" w:cs="Century Gothic"/>
          <w:spacing w:val="1"/>
        </w:rPr>
        <w:t>i</w:t>
      </w:r>
      <w:r>
        <w:rPr>
          <w:rFonts w:ascii="Century Gothic" w:eastAsia="Century Gothic" w:hAnsi="Century Gothic" w:cs="Century Gothic"/>
        </w:rPr>
        <w:t>ven</w:t>
      </w:r>
      <w:r>
        <w:rPr>
          <w:rFonts w:ascii="Century Gothic" w:eastAsia="Century Gothic" w:hAnsi="Century Gothic" w:cs="Century Gothic"/>
          <w:spacing w:val="-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2"/>
        </w:rPr>
        <w:t xml:space="preserve"> </w:t>
      </w:r>
      <w:proofErr w:type="spellStart"/>
      <w:r>
        <w:rPr>
          <w:rFonts w:ascii="Century Gothic" w:eastAsia="Century Gothic" w:hAnsi="Century Gothic" w:cs="Century Gothic"/>
          <w:spacing w:val="-1"/>
        </w:rPr>
        <w:t>T</w:t>
      </w:r>
      <w:r>
        <w:rPr>
          <w:rFonts w:ascii="Century Gothic" w:eastAsia="Century Gothic" w:hAnsi="Century Gothic" w:cs="Century Gothic"/>
        </w:rPr>
        <w:t>s&amp;</w:t>
      </w:r>
      <w:r>
        <w:rPr>
          <w:rFonts w:ascii="Century Gothic" w:eastAsia="Century Gothic" w:hAnsi="Century Gothic" w:cs="Century Gothic"/>
          <w:spacing w:val="-1"/>
        </w:rPr>
        <w:t>C</w:t>
      </w:r>
      <w:r>
        <w:rPr>
          <w:rFonts w:ascii="Century Gothic" w:eastAsia="Century Gothic" w:hAnsi="Century Gothic" w:cs="Century Gothic"/>
        </w:rPr>
        <w:t>s</w:t>
      </w:r>
      <w:proofErr w:type="spellEnd"/>
      <w:r>
        <w:rPr>
          <w:rFonts w:ascii="Century Gothic" w:eastAsia="Century Gothic" w:hAnsi="Century Gothic" w:cs="Century Gothic"/>
          <w:spacing w:val="-4"/>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r</w:t>
      </w:r>
      <w:r>
        <w:rPr>
          <w:rFonts w:ascii="Century Gothic" w:eastAsia="Century Gothic" w:hAnsi="Century Gothic" w:cs="Century Gothic"/>
        </w:rPr>
        <w:t>,</w:t>
      </w:r>
      <w:r>
        <w:rPr>
          <w:rFonts w:ascii="Century Gothic" w:eastAsia="Century Gothic" w:hAnsi="Century Gothic" w:cs="Century Gothic"/>
          <w:spacing w:val="-4"/>
        </w:rPr>
        <w:t xml:space="preserve"> </w:t>
      </w:r>
      <w:r>
        <w:rPr>
          <w:rFonts w:ascii="Century Gothic" w:eastAsia="Century Gothic" w:hAnsi="Century Gothic" w:cs="Century Gothic"/>
          <w:spacing w:val="1"/>
        </w:rPr>
        <w:t>a</w:t>
      </w:r>
      <w:r>
        <w:rPr>
          <w:rFonts w:ascii="Century Gothic" w:eastAsia="Century Gothic" w:hAnsi="Century Gothic" w:cs="Century Gothic"/>
        </w:rPr>
        <w:t xml:space="preserve">s </w:t>
      </w:r>
      <w:r>
        <w:rPr>
          <w:rFonts w:ascii="Century Gothic" w:eastAsia="Century Gothic" w:hAnsi="Century Gothic" w:cs="Century Gothic"/>
          <w:spacing w:val="1"/>
        </w:rPr>
        <w:t>applicabl</w:t>
      </w:r>
      <w:r>
        <w:rPr>
          <w:rFonts w:ascii="Century Gothic" w:eastAsia="Century Gothic" w:hAnsi="Century Gothic" w:cs="Century Gothic"/>
        </w:rPr>
        <w:t>e,</w:t>
      </w:r>
      <w:r>
        <w:rPr>
          <w:rFonts w:ascii="Century Gothic" w:eastAsia="Century Gothic" w:hAnsi="Century Gothic" w:cs="Century Gothic"/>
          <w:spacing w:val="-1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S</w:t>
      </w:r>
      <w:r>
        <w:rPr>
          <w:rFonts w:ascii="Century Gothic" w:eastAsia="Century Gothic" w:hAnsi="Century Gothic" w:cs="Century Gothic"/>
          <w:spacing w:val="1"/>
        </w:rPr>
        <w:t>L</w:t>
      </w:r>
      <w:r>
        <w:rPr>
          <w:rFonts w:ascii="Century Gothic" w:eastAsia="Century Gothic" w:hAnsi="Century Gothic" w:cs="Century Gothic"/>
          <w:spacing w:val="-3"/>
        </w:rPr>
        <w:t>A</w:t>
      </w:r>
      <w:r>
        <w:rPr>
          <w:rFonts w:ascii="Century Gothic" w:eastAsia="Century Gothic" w:hAnsi="Century Gothic" w:cs="Century Gothic"/>
        </w:rPr>
        <w:t>,</w:t>
      </w:r>
      <w:r>
        <w:rPr>
          <w:rFonts w:ascii="Century Gothic" w:eastAsia="Century Gothic" w:hAnsi="Century Gothic" w:cs="Century Gothic"/>
          <w:spacing w:val="1"/>
        </w:rPr>
        <w:t xml:space="preserve"> </w:t>
      </w:r>
      <w:r>
        <w:rPr>
          <w:rFonts w:ascii="Century Gothic" w:eastAsia="Century Gothic" w:hAnsi="Century Gothic" w:cs="Century Gothic"/>
          <w:spacing w:val="-1"/>
        </w:rPr>
        <w:t>u</w:t>
      </w:r>
      <w:r>
        <w:rPr>
          <w:rFonts w:ascii="Century Gothic" w:eastAsia="Century Gothic" w:hAnsi="Century Gothic" w:cs="Century Gothic"/>
          <w:spacing w:val="1"/>
        </w:rPr>
        <w:t>nl</w:t>
      </w:r>
      <w:r>
        <w:rPr>
          <w:rFonts w:ascii="Century Gothic" w:eastAsia="Century Gothic" w:hAnsi="Century Gothic" w:cs="Century Gothic"/>
        </w:rPr>
        <w:t>ess</w:t>
      </w:r>
      <w:r>
        <w:rPr>
          <w:rFonts w:ascii="Century Gothic" w:eastAsia="Century Gothic" w:hAnsi="Century Gothic" w:cs="Century Gothic"/>
          <w:spacing w:val="-4"/>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rPr>
        <w:t>se</w:t>
      </w:r>
      <w:r>
        <w:rPr>
          <w:rFonts w:ascii="Century Gothic" w:eastAsia="Century Gothic" w:hAnsi="Century Gothic" w:cs="Century Gothic"/>
          <w:spacing w:val="-8"/>
        </w:rPr>
        <w:t xml:space="preserve"> </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rPr>
        <w:t>v</w:t>
      </w:r>
      <w:r>
        <w:rPr>
          <w:rFonts w:ascii="Century Gothic" w:eastAsia="Century Gothic" w:hAnsi="Century Gothic" w:cs="Century Gothic"/>
          <w:spacing w:val="1"/>
        </w:rPr>
        <w:t>i</w:t>
      </w:r>
      <w:r>
        <w:rPr>
          <w:rFonts w:ascii="Century Gothic" w:eastAsia="Century Gothic" w:hAnsi="Century Gothic" w:cs="Century Gothic"/>
        </w:rPr>
        <w:t>de</w:t>
      </w:r>
      <w:r>
        <w:rPr>
          <w:rFonts w:ascii="Century Gothic" w:eastAsia="Century Gothic" w:hAnsi="Century Gothic" w:cs="Century Gothic"/>
          <w:spacing w:val="1"/>
        </w:rPr>
        <w:t>d</w:t>
      </w:r>
      <w:r>
        <w:rPr>
          <w:rFonts w:ascii="Century Gothic" w:eastAsia="Century Gothic" w:hAnsi="Century Gothic" w:cs="Century Gothic"/>
        </w:rPr>
        <w:t>.</w:t>
      </w:r>
    </w:p>
    <w:p w14:paraId="193E0D22" w14:textId="77777777" w:rsidR="00694AAE" w:rsidRDefault="00694AAE">
      <w:pPr>
        <w:spacing w:before="18" w:line="220" w:lineRule="exact"/>
        <w:rPr>
          <w:sz w:val="22"/>
          <w:szCs w:val="22"/>
        </w:rPr>
      </w:pPr>
    </w:p>
    <w:p w14:paraId="7C8A9AC7" w14:textId="3F84BEC4" w:rsidR="00694AAE" w:rsidRDefault="00FD1F67">
      <w:pPr>
        <w:ind w:left="105"/>
        <w:rPr>
          <w:rFonts w:ascii="Century Gothic" w:eastAsia="Century Gothic" w:hAnsi="Century Gothic" w:cs="Century Gothic"/>
        </w:rPr>
      </w:pPr>
      <w:r>
        <w:rPr>
          <w:rFonts w:ascii="Century Gothic" w:eastAsia="Century Gothic" w:hAnsi="Century Gothic" w:cs="Century Gothic"/>
          <w:b/>
          <w:sz w:val="18"/>
          <w:szCs w:val="18"/>
        </w:rPr>
        <w:t>1</w:t>
      </w:r>
      <w:r>
        <w:rPr>
          <w:rFonts w:ascii="Century Gothic" w:eastAsia="Century Gothic" w:hAnsi="Century Gothic" w:cs="Century Gothic"/>
          <w:b/>
          <w:sz w:val="18"/>
          <w:szCs w:val="18"/>
        </w:rPr>
        <w:tab/>
      </w:r>
      <w:r w:rsidR="00E01F70">
        <w:rPr>
          <w:rFonts w:ascii="Century Gothic" w:eastAsia="Century Gothic" w:hAnsi="Century Gothic" w:cs="Century Gothic"/>
          <w:b/>
        </w:rPr>
        <w:t>U</w:t>
      </w:r>
      <w:r w:rsidR="00E01F70">
        <w:rPr>
          <w:rFonts w:ascii="Century Gothic" w:eastAsia="Century Gothic" w:hAnsi="Century Gothic" w:cs="Century Gothic"/>
          <w:b/>
          <w:spacing w:val="1"/>
        </w:rPr>
        <w:t>s</w:t>
      </w:r>
      <w:r w:rsidR="00E01F70">
        <w:rPr>
          <w:rFonts w:ascii="Century Gothic" w:eastAsia="Century Gothic" w:hAnsi="Century Gothic" w:cs="Century Gothic"/>
          <w:b/>
        </w:rPr>
        <w:t>e</w:t>
      </w:r>
      <w:r w:rsidR="00E01F70">
        <w:rPr>
          <w:rFonts w:ascii="Century Gothic" w:eastAsia="Century Gothic" w:hAnsi="Century Gothic" w:cs="Century Gothic"/>
          <w:b/>
          <w:spacing w:val="-4"/>
        </w:rPr>
        <w:t xml:space="preserve"> </w:t>
      </w:r>
      <w:r w:rsidR="00E01F70">
        <w:rPr>
          <w:rFonts w:ascii="Century Gothic" w:eastAsia="Century Gothic" w:hAnsi="Century Gothic" w:cs="Century Gothic"/>
          <w:b/>
        </w:rPr>
        <w:t>of</w:t>
      </w:r>
      <w:r w:rsidR="00E01F70">
        <w:rPr>
          <w:rFonts w:ascii="Century Gothic" w:eastAsia="Century Gothic" w:hAnsi="Century Gothic" w:cs="Century Gothic"/>
          <w:b/>
          <w:spacing w:val="-1"/>
        </w:rPr>
        <w:t xml:space="preserve"> </w:t>
      </w:r>
      <w:r w:rsidR="00E01F70">
        <w:rPr>
          <w:rFonts w:ascii="Century Gothic" w:eastAsia="Century Gothic" w:hAnsi="Century Gothic" w:cs="Century Gothic"/>
          <w:b/>
        </w:rPr>
        <w:t>the</w:t>
      </w:r>
      <w:r w:rsidR="00E01F70">
        <w:rPr>
          <w:rFonts w:ascii="Century Gothic" w:eastAsia="Century Gothic" w:hAnsi="Century Gothic" w:cs="Century Gothic"/>
          <w:b/>
          <w:spacing w:val="-2"/>
        </w:rPr>
        <w:t xml:space="preserve"> </w:t>
      </w:r>
      <w:r w:rsidR="00E01F70">
        <w:rPr>
          <w:rFonts w:ascii="Century Gothic" w:eastAsia="Century Gothic" w:hAnsi="Century Gothic" w:cs="Century Gothic"/>
          <w:b/>
          <w:spacing w:val="-1"/>
        </w:rPr>
        <w:t>A</w:t>
      </w:r>
      <w:r w:rsidR="00E01F70">
        <w:rPr>
          <w:rFonts w:ascii="Century Gothic" w:eastAsia="Century Gothic" w:hAnsi="Century Gothic" w:cs="Century Gothic"/>
          <w:b/>
        </w:rPr>
        <w:t>p</w:t>
      </w:r>
      <w:r w:rsidR="00E01F70">
        <w:rPr>
          <w:rFonts w:ascii="Century Gothic" w:eastAsia="Century Gothic" w:hAnsi="Century Gothic" w:cs="Century Gothic"/>
          <w:b/>
          <w:spacing w:val="1"/>
        </w:rPr>
        <w:t>p</w:t>
      </w:r>
      <w:r w:rsidR="00E01F70">
        <w:rPr>
          <w:rFonts w:ascii="Century Gothic" w:eastAsia="Century Gothic" w:hAnsi="Century Gothic" w:cs="Century Gothic"/>
          <w:b/>
        </w:rPr>
        <w:t>licat</w:t>
      </w:r>
      <w:r w:rsidR="00E01F70">
        <w:rPr>
          <w:rFonts w:ascii="Century Gothic" w:eastAsia="Century Gothic" w:hAnsi="Century Gothic" w:cs="Century Gothic"/>
          <w:b/>
          <w:spacing w:val="3"/>
        </w:rPr>
        <w:t>i</w:t>
      </w:r>
      <w:r w:rsidR="00E01F70">
        <w:rPr>
          <w:rFonts w:ascii="Century Gothic" w:eastAsia="Century Gothic" w:hAnsi="Century Gothic" w:cs="Century Gothic"/>
          <w:b/>
        </w:rPr>
        <w:t>on</w:t>
      </w:r>
    </w:p>
    <w:p w14:paraId="6C60C4CB" w14:textId="77777777" w:rsidR="00694AAE" w:rsidRDefault="00694AAE">
      <w:pPr>
        <w:spacing w:before="2" w:line="100" w:lineRule="exact"/>
        <w:rPr>
          <w:sz w:val="11"/>
          <w:szCs w:val="11"/>
        </w:rPr>
      </w:pPr>
    </w:p>
    <w:p w14:paraId="71BBD4A6" w14:textId="26FABD3B" w:rsidR="00694AAE" w:rsidRDefault="00E01F70" w:rsidP="00F6406C">
      <w:pPr>
        <w:spacing w:after="120"/>
        <w:ind w:left="681" w:hanging="576"/>
        <w:jc w:val="both"/>
        <w:rPr>
          <w:rFonts w:ascii="Century Gothic" w:eastAsia="Century Gothic" w:hAnsi="Century Gothic" w:cs="Century Gothic"/>
        </w:rPr>
      </w:pPr>
      <w:r>
        <w:rPr>
          <w:rFonts w:ascii="Century Gothic" w:eastAsia="Century Gothic" w:hAnsi="Century Gothic" w:cs="Century Gothic"/>
        </w:rPr>
        <w:t>1</w:t>
      </w:r>
      <w:r w:rsidRPr="00AA30A5">
        <w:rPr>
          <w:rFonts w:ascii="Century Gothic" w:eastAsia="Century Gothic" w:hAnsi="Century Gothic" w:cs="Century Gothic"/>
        </w:rPr>
        <w:t>.</w:t>
      </w:r>
      <w:r w:rsidR="00FD1F67">
        <w:rPr>
          <w:rFonts w:ascii="Century Gothic" w:eastAsia="Century Gothic" w:hAnsi="Century Gothic" w:cs="Century Gothic"/>
        </w:rPr>
        <w:t>1</w:t>
      </w:r>
      <w:r w:rsidR="00FD1F67">
        <w:rPr>
          <w:rFonts w:ascii="Century Gothic" w:eastAsia="Century Gothic" w:hAnsi="Century Gothic" w:cs="Century Gothic"/>
        </w:rPr>
        <w:tab/>
      </w:r>
      <w:r w:rsidRPr="00AA30A5">
        <w:rPr>
          <w:rFonts w:ascii="Century Gothic" w:eastAsia="Century Gothic" w:hAnsi="Century Gothic" w:cs="Century Gothic"/>
        </w:rPr>
        <w:t>Conc</w:t>
      </w:r>
      <w:r>
        <w:rPr>
          <w:rFonts w:ascii="Century Gothic" w:eastAsia="Century Gothic" w:hAnsi="Century Gothic" w:cs="Century Gothic"/>
        </w:rPr>
        <w:t>ep</w:t>
      </w:r>
      <w:r w:rsidRPr="00AA30A5">
        <w:rPr>
          <w:rFonts w:ascii="Century Gothic" w:eastAsia="Century Gothic" w:hAnsi="Century Gothic" w:cs="Century Gothic"/>
        </w:rPr>
        <w:t xml:space="preserve"> </w:t>
      </w:r>
      <w:r>
        <w:rPr>
          <w:rFonts w:ascii="Century Gothic" w:eastAsia="Century Gothic" w:hAnsi="Century Gothic" w:cs="Century Gothic"/>
        </w:rPr>
        <w:t>m</w:t>
      </w:r>
      <w:r w:rsidRPr="00AA30A5">
        <w:rPr>
          <w:rFonts w:ascii="Century Gothic" w:eastAsia="Century Gothic" w:hAnsi="Century Gothic" w:cs="Century Gothic"/>
        </w:rPr>
        <w:t>a</w:t>
      </w:r>
      <w:r>
        <w:rPr>
          <w:rFonts w:ascii="Century Gothic" w:eastAsia="Century Gothic" w:hAnsi="Century Gothic" w:cs="Century Gothic"/>
        </w:rPr>
        <w:t>y</w:t>
      </w:r>
      <w:r w:rsidRPr="00AA30A5">
        <w:rPr>
          <w:rFonts w:ascii="Century Gothic" w:eastAsia="Century Gothic" w:hAnsi="Century Gothic" w:cs="Century Gothic"/>
        </w:rPr>
        <w:t xml:space="preserve"> p</w:t>
      </w:r>
      <w:r>
        <w:rPr>
          <w:rFonts w:ascii="Century Gothic" w:eastAsia="Century Gothic" w:hAnsi="Century Gothic" w:cs="Century Gothic"/>
        </w:rPr>
        <w:t>r</w:t>
      </w:r>
      <w:r w:rsidRPr="00AA30A5">
        <w:rPr>
          <w:rFonts w:ascii="Century Gothic" w:eastAsia="Century Gothic" w:hAnsi="Century Gothic" w:cs="Century Gothic"/>
        </w:rPr>
        <w:t>o</w:t>
      </w:r>
      <w:r>
        <w:rPr>
          <w:rFonts w:ascii="Century Gothic" w:eastAsia="Century Gothic" w:hAnsi="Century Gothic" w:cs="Century Gothic"/>
        </w:rPr>
        <w:t>v</w:t>
      </w:r>
      <w:r w:rsidRPr="00AA30A5">
        <w:rPr>
          <w:rFonts w:ascii="Century Gothic" w:eastAsia="Century Gothic" w:hAnsi="Century Gothic" w:cs="Century Gothic"/>
        </w:rPr>
        <w:t>i</w:t>
      </w:r>
      <w:r>
        <w:rPr>
          <w:rFonts w:ascii="Century Gothic" w:eastAsia="Century Gothic" w:hAnsi="Century Gothic" w:cs="Century Gothic"/>
        </w:rPr>
        <w:t>de</w:t>
      </w:r>
      <w:r w:rsidRPr="00AA30A5">
        <w:rPr>
          <w:rFonts w:ascii="Century Gothic" w:eastAsia="Century Gothic" w:hAnsi="Century Gothic" w:cs="Century Gothic"/>
        </w:rPr>
        <w:t xml:space="preserve"> t</w:t>
      </w:r>
      <w:r>
        <w:rPr>
          <w:rFonts w:ascii="Century Gothic" w:eastAsia="Century Gothic" w:hAnsi="Century Gothic" w:cs="Century Gothic"/>
        </w:rPr>
        <w:t>r</w:t>
      </w:r>
      <w:r w:rsidRPr="00AA30A5">
        <w:rPr>
          <w:rFonts w:ascii="Century Gothic" w:eastAsia="Century Gothic" w:hAnsi="Century Gothic" w:cs="Century Gothic"/>
        </w:rPr>
        <w:t>ainin</w:t>
      </w:r>
      <w:r>
        <w:rPr>
          <w:rFonts w:ascii="Century Gothic" w:eastAsia="Century Gothic" w:hAnsi="Century Gothic" w:cs="Century Gothic"/>
        </w:rPr>
        <w:t>g</w:t>
      </w:r>
      <w:r w:rsidRPr="00AA30A5">
        <w:rPr>
          <w:rFonts w:ascii="Century Gothic" w:eastAsia="Century Gothic" w:hAnsi="Century Gothic" w:cs="Century Gothic"/>
        </w:rPr>
        <w:t xml:space="preserve"> i</w:t>
      </w:r>
      <w:r>
        <w:rPr>
          <w:rFonts w:ascii="Century Gothic" w:eastAsia="Century Gothic" w:hAnsi="Century Gothic" w:cs="Century Gothic"/>
        </w:rPr>
        <w:t>n</w:t>
      </w:r>
      <w:r w:rsidRPr="00AA30A5">
        <w:rPr>
          <w:rFonts w:ascii="Century Gothic" w:eastAsia="Century Gothic" w:hAnsi="Century Gothic" w:cs="Century Gothic"/>
        </w:rPr>
        <w:t xml:space="preserve"> th</w:t>
      </w:r>
      <w:r>
        <w:rPr>
          <w:rFonts w:ascii="Century Gothic" w:eastAsia="Century Gothic" w:hAnsi="Century Gothic" w:cs="Century Gothic"/>
        </w:rPr>
        <w:t>e</w:t>
      </w:r>
      <w:r w:rsidRPr="00AA30A5">
        <w:rPr>
          <w:rFonts w:ascii="Century Gothic" w:eastAsia="Century Gothic" w:hAnsi="Century Gothic" w:cs="Century Gothic"/>
        </w:rPr>
        <w:t xml:space="preserve"> u</w:t>
      </w:r>
      <w:r>
        <w:rPr>
          <w:rFonts w:ascii="Century Gothic" w:eastAsia="Century Gothic" w:hAnsi="Century Gothic" w:cs="Century Gothic"/>
        </w:rPr>
        <w:t>se</w:t>
      </w:r>
      <w:r w:rsidRPr="00AA30A5">
        <w:rPr>
          <w:rFonts w:ascii="Century Gothic" w:eastAsia="Century Gothic" w:hAnsi="Century Gothic" w:cs="Century Gothic"/>
        </w:rPr>
        <w:t xml:space="preserve"> o</w:t>
      </w:r>
      <w:r>
        <w:rPr>
          <w:rFonts w:ascii="Century Gothic" w:eastAsia="Century Gothic" w:hAnsi="Century Gothic" w:cs="Century Gothic"/>
        </w:rPr>
        <w:t xml:space="preserve">f </w:t>
      </w:r>
      <w:r w:rsidRPr="00AA30A5">
        <w:rPr>
          <w:rFonts w:ascii="Century Gothic" w:eastAsia="Century Gothic" w:hAnsi="Century Gothic" w:cs="Century Gothic"/>
        </w:rPr>
        <w:t>th</w:t>
      </w:r>
      <w:r>
        <w:rPr>
          <w:rFonts w:ascii="Century Gothic" w:eastAsia="Century Gothic" w:hAnsi="Century Gothic" w:cs="Century Gothic"/>
        </w:rPr>
        <w:t>e</w:t>
      </w:r>
      <w:r w:rsidRPr="00AA30A5">
        <w:rPr>
          <w:rFonts w:ascii="Century Gothic" w:eastAsia="Century Gothic" w:hAnsi="Century Gothic" w:cs="Century Gothic"/>
        </w:rPr>
        <w:t xml:space="preserve"> Applicatio</w:t>
      </w:r>
      <w:r>
        <w:rPr>
          <w:rFonts w:ascii="Century Gothic" w:eastAsia="Century Gothic" w:hAnsi="Century Gothic" w:cs="Century Gothic"/>
        </w:rPr>
        <w:t>n</w:t>
      </w:r>
      <w:r w:rsidRPr="00AA30A5">
        <w:rPr>
          <w:rFonts w:ascii="Century Gothic" w:eastAsia="Century Gothic" w:hAnsi="Century Gothic" w:cs="Century Gothic"/>
        </w:rPr>
        <w:t xml:space="preserve"> </w:t>
      </w:r>
      <w:r>
        <w:rPr>
          <w:rFonts w:ascii="Century Gothic" w:eastAsia="Century Gothic" w:hAnsi="Century Gothic" w:cs="Century Gothic"/>
        </w:rPr>
        <w:t>f</w:t>
      </w:r>
      <w:r w:rsidRPr="00AA30A5">
        <w:rPr>
          <w:rFonts w:ascii="Century Gothic" w:eastAsia="Century Gothic" w:hAnsi="Century Gothic" w:cs="Century Gothic"/>
        </w:rPr>
        <w:t>o</w:t>
      </w:r>
      <w:r>
        <w:rPr>
          <w:rFonts w:ascii="Century Gothic" w:eastAsia="Century Gothic" w:hAnsi="Century Gothic" w:cs="Century Gothic"/>
        </w:rPr>
        <w:t>r</w:t>
      </w:r>
      <w:r w:rsidRPr="00AA30A5">
        <w:rPr>
          <w:rFonts w:ascii="Century Gothic" w:eastAsia="Century Gothic" w:hAnsi="Century Gothic" w:cs="Century Gothic"/>
        </w:rPr>
        <w:t xml:space="preserve"> al</w:t>
      </w:r>
      <w:r>
        <w:rPr>
          <w:rFonts w:ascii="Century Gothic" w:eastAsia="Century Gothic" w:hAnsi="Century Gothic" w:cs="Century Gothic"/>
        </w:rPr>
        <w:t>l</w:t>
      </w:r>
      <w:r w:rsidRPr="00AA30A5">
        <w:rPr>
          <w:rFonts w:ascii="Century Gothic" w:eastAsia="Century Gothic" w:hAnsi="Century Gothic" w:cs="Century Gothic"/>
        </w:rPr>
        <w:t xml:space="preserve"> U</w:t>
      </w:r>
      <w:r>
        <w:rPr>
          <w:rFonts w:ascii="Century Gothic" w:eastAsia="Century Gothic" w:hAnsi="Century Gothic" w:cs="Century Gothic"/>
        </w:rPr>
        <w:t>sers</w:t>
      </w:r>
      <w:r w:rsidRPr="00AA30A5">
        <w:rPr>
          <w:rFonts w:ascii="Century Gothic" w:eastAsia="Century Gothic" w:hAnsi="Century Gothic" w:cs="Century Gothic"/>
        </w:rPr>
        <w:t xml:space="preserve"> wh</w:t>
      </w:r>
      <w:r>
        <w:rPr>
          <w:rFonts w:ascii="Century Gothic" w:eastAsia="Century Gothic" w:hAnsi="Century Gothic" w:cs="Century Gothic"/>
        </w:rPr>
        <w:t xml:space="preserve">o </w:t>
      </w:r>
      <w:r w:rsidRPr="00AA30A5">
        <w:rPr>
          <w:rFonts w:ascii="Century Gothic" w:eastAsia="Century Gothic" w:hAnsi="Century Gothic" w:cs="Century Gothic"/>
        </w:rPr>
        <w:t>wil</w:t>
      </w:r>
      <w:r>
        <w:rPr>
          <w:rFonts w:ascii="Century Gothic" w:eastAsia="Century Gothic" w:hAnsi="Century Gothic" w:cs="Century Gothic"/>
        </w:rPr>
        <w:t xml:space="preserve">l </w:t>
      </w:r>
      <w:r w:rsidRPr="00AA30A5">
        <w:rPr>
          <w:rFonts w:ascii="Century Gothic" w:eastAsia="Century Gothic" w:hAnsi="Century Gothic" w:cs="Century Gothic"/>
        </w:rPr>
        <w:t>ha</w:t>
      </w:r>
      <w:r>
        <w:rPr>
          <w:rFonts w:ascii="Century Gothic" w:eastAsia="Century Gothic" w:hAnsi="Century Gothic" w:cs="Century Gothic"/>
        </w:rPr>
        <w:t>ve</w:t>
      </w:r>
      <w:r w:rsidRPr="00AA30A5">
        <w:rPr>
          <w:rFonts w:ascii="Century Gothic" w:eastAsia="Century Gothic" w:hAnsi="Century Gothic" w:cs="Century Gothic"/>
        </w:rPr>
        <w:t xml:space="preserve"> acc</w:t>
      </w:r>
      <w:r>
        <w:rPr>
          <w:rFonts w:ascii="Century Gothic" w:eastAsia="Century Gothic" w:hAnsi="Century Gothic" w:cs="Century Gothic"/>
        </w:rPr>
        <w:t>ess</w:t>
      </w:r>
      <w:r w:rsidRPr="00AA30A5">
        <w:rPr>
          <w:rFonts w:ascii="Century Gothic" w:eastAsia="Century Gothic" w:hAnsi="Century Gothic" w:cs="Century Gothic"/>
        </w:rPr>
        <w:t xml:space="preserve"> t</w:t>
      </w:r>
      <w:r>
        <w:rPr>
          <w:rFonts w:ascii="Century Gothic" w:eastAsia="Century Gothic" w:hAnsi="Century Gothic" w:cs="Century Gothic"/>
        </w:rPr>
        <w:t>o</w:t>
      </w:r>
      <w:r w:rsidRPr="00AA30A5">
        <w:rPr>
          <w:rFonts w:ascii="Century Gothic" w:eastAsia="Century Gothic" w:hAnsi="Century Gothic" w:cs="Century Gothic"/>
        </w:rPr>
        <w:t xml:space="preserve"> it</w:t>
      </w:r>
      <w:r>
        <w:rPr>
          <w:rFonts w:ascii="Century Gothic" w:eastAsia="Century Gothic" w:hAnsi="Century Gothic" w:cs="Century Gothic"/>
        </w:rPr>
        <w:t>.</w:t>
      </w:r>
      <w:r w:rsidR="00AA30A5">
        <w:rPr>
          <w:rFonts w:ascii="Century Gothic" w:eastAsia="Century Gothic" w:hAnsi="Century Gothic" w:cs="Century Gothic"/>
        </w:rPr>
        <w:t xml:space="preserve">  </w:t>
      </w:r>
      <w:r w:rsidRPr="00AA30A5">
        <w:rPr>
          <w:rFonts w:ascii="Century Gothic" w:eastAsia="Century Gothic" w:hAnsi="Century Gothic" w:cs="Century Gothic"/>
        </w:rPr>
        <w:t>Al</w:t>
      </w:r>
      <w:r>
        <w:rPr>
          <w:rFonts w:ascii="Century Gothic" w:eastAsia="Century Gothic" w:hAnsi="Century Gothic" w:cs="Century Gothic"/>
        </w:rPr>
        <w:t>l</w:t>
      </w:r>
      <w:r w:rsidRPr="00AA30A5">
        <w:rPr>
          <w:rFonts w:ascii="Century Gothic" w:eastAsia="Century Gothic" w:hAnsi="Century Gothic" w:cs="Century Gothic"/>
        </w:rPr>
        <w:t xml:space="preserve"> r</w:t>
      </w:r>
      <w:r>
        <w:rPr>
          <w:rFonts w:ascii="Century Gothic" w:eastAsia="Century Gothic" w:hAnsi="Century Gothic" w:cs="Century Gothic"/>
        </w:rPr>
        <w:t>e</w:t>
      </w:r>
      <w:r w:rsidRPr="00AA30A5">
        <w:rPr>
          <w:rFonts w:ascii="Century Gothic" w:eastAsia="Century Gothic" w:hAnsi="Century Gothic" w:cs="Century Gothic"/>
        </w:rPr>
        <w:t>que</w:t>
      </w:r>
      <w:r>
        <w:rPr>
          <w:rFonts w:ascii="Century Gothic" w:eastAsia="Century Gothic" w:hAnsi="Century Gothic" w:cs="Century Gothic"/>
        </w:rPr>
        <w:t>s</w:t>
      </w:r>
      <w:r w:rsidRPr="00AA30A5">
        <w:rPr>
          <w:rFonts w:ascii="Century Gothic" w:eastAsia="Century Gothic" w:hAnsi="Century Gothic" w:cs="Century Gothic"/>
        </w:rPr>
        <w:t>t</w:t>
      </w:r>
      <w:r>
        <w:rPr>
          <w:rFonts w:ascii="Century Gothic" w:eastAsia="Century Gothic" w:hAnsi="Century Gothic" w:cs="Century Gothic"/>
        </w:rPr>
        <w:t>s</w:t>
      </w:r>
      <w:r w:rsidRPr="00AA30A5">
        <w:rPr>
          <w:rFonts w:ascii="Century Gothic" w:eastAsia="Century Gothic" w:hAnsi="Century Gothic" w:cs="Century Gothic"/>
        </w:rPr>
        <w:t xml:space="preserve"> </w:t>
      </w:r>
      <w:r>
        <w:rPr>
          <w:rFonts w:ascii="Century Gothic" w:eastAsia="Century Gothic" w:hAnsi="Century Gothic" w:cs="Century Gothic"/>
        </w:rPr>
        <w:t>f</w:t>
      </w:r>
      <w:r w:rsidRPr="00AA30A5">
        <w:rPr>
          <w:rFonts w:ascii="Century Gothic" w:eastAsia="Century Gothic" w:hAnsi="Century Gothic" w:cs="Century Gothic"/>
        </w:rPr>
        <w:t>o</w:t>
      </w:r>
      <w:r>
        <w:rPr>
          <w:rFonts w:ascii="Century Gothic" w:eastAsia="Century Gothic" w:hAnsi="Century Gothic" w:cs="Century Gothic"/>
        </w:rPr>
        <w:t>r</w:t>
      </w:r>
      <w:r w:rsidRPr="00AA30A5">
        <w:rPr>
          <w:rFonts w:ascii="Century Gothic" w:eastAsia="Century Gothic" w:hAnsi="Century Gothic" w:cs="Century Gothic"/>
        </w:rPr>
        <w:t xml:space="preserve"> t</w:t>
      </w:r>
      <w:r>
        <w:rPr>
          <w:rFonts w:ascii="Century Gothic" w:eastAsia="Century Gothic" w:hAnsi="Century Gothic" w:cs="Century Gothic"/>
        </w:rPr>
        <w:t>r</w:t>
      </w:r>
      <w:r w:rsidRPr="00AA30A5">
        <w:rPr>
          <w:rFonts w:ascii="Century Gothic" w:eastAsia="Century Gothic" w:hAnsi="Century Gothic" w:cs="Century Gothic"/>
        </w:rPr>
        <w:t>ainin</w:t>
      </w:r>
      <w:r>
        <w:rPr>
          <w:rFonts w:ascii="Century Gothic" w:eastAsia="Century Gothic" w:hAnsi="Century Gothic" w:cs="Century Gothic"/>
        </w:rPr>
        <w:t>g</w:t>
      </w:r>
      <w:r w:rsidRPr="00AA30A5">
        <w:rPr>
          <w:rFonts w:ascii="Century Gothic" w:eastAsia="Century Gothic" w:hAnsi="Century Gothic" w:cs="Century Gothic"/>
        </w:rPr>
        <w:t xml:space="preserve"> </w:t>
      </w:r>
      <w:r>
        <w:rPr>
          <w:rFonts w:ascii="Century Gothic" w:eastAsia="Century Gothic" w:hAnsi="Century Gothic" w:cs="Century Gothic"/>
        </w:rPr>
        <w:t>sho</w:t>
      </w:r>
      <w:r w:rsidRPr="00AA30A5">
        <w:rPr>
          <w:rFonts w:ascii="Century Gothic" w:eastAsia="Century Gothic" w:hAnsi="Century Gothic" w:cs="Century Gothic"/>
        </w:rPr>
        <w:t>ul</w:t>
      </w:r>
      <w:r>
        <w:rPr>
          <w:rFonts w:ascii="Century Gothic" w:eastAsia="Century Gothic" w:hAnsi="Century Gothic" w:cs="Century Gothic"/>
        </w:rPr>
        <w:t>d</w:t>
      </w:r>
      <w:r w:rsidRPr="00AA30A5">
        <w:rPr>
          <w:rFonts w:ascii="Century Gothic" w:eastAsia="Century Gothic" w:hAnsi="Century Gothic" w:cs="Century Gothic"/>
        </w:rPr>
        <w:t xml:space="preserve"> b</w:t>
      </w:r>
      <w:r>
        <w:rPr>
          <w:rFonts w:ascii="Century Gothic" w:eastAsia="Century Gothic" w:hAnsi="Century Gothic" w:cs="Century Gothic"/>
        </w:rPr>
        <w:t>e</w:t>
      </w:r>
      <w:r w:rsidRPr="00AA30A5">
        <w:rPr>
          <w:rFonts w:ascii="Century Gothic" w:eastAsia="Century Gothic" w:hAnsi="Century Gothic" w:cs="Century Gothic"/>
        </w:rPr>
        <w:t xml:space="preserve"> </w:t>
      </w:r>
      <w:r>
        <w:rPr>
          <w:rFonts w:ascii="Century Gothic" w:eastAsia="Century Gothic" w:hAnsi="Century Gothic" w:cs="Century Gothic"/>
        </w:rPr>
        <w:t>m</w:t>
      </w:r>
      <w:r w:rsidRPr="00AA30A5">
        <w:rPr>
          <w:rFonts w:ascii="Century Gothic" w:eastAsia="Century Gothic" w:hAnsi="Century Gothic" w:cs="Century Gothic"/>
        </w:rPr>
        <w:t>a</w:t>
      </w:r>
      <w:r>
        <w:rPr>
          <w:rFonts w:ascii="Century Gothic" w:eastAsia="Century Gothic" w:hAnsi="Century Gothic" w:cs="Century Gothic"/>
        </w:rPr>
        <w:t>de</w:t>
      </w:r>
      <w:r w:rsidRPr="00AA30A5">
        <w:rPr>
          <w:rFonts w:ascii="Century Gothic" w:eastAsia="Century Gothic" w:hAnsi="Century Gothic" w:cs="Century Gothic"/>
        </w:rPr>
        <w:t xml:space="preserve"> t</w:t>
      </w:r>
      <w:r>
        <w:rPr>
          <w:rFonts w:ascii="Century Gothic" w:eastAsia="Century Gothic" w:hAnsi="Century Gothic" w:cs="Century Gothic"/>
        </w:rPr>
        <w:t>o</w:t>
      </w:r>
      <w:r w:rsidRPr="00AA30A5">
        <w:rPr>
          <w:rFonts w:ascii="Century Gothic" w:eastAsia="Century Gothic" w:hAnsi="Century Gothic" w:cs="Century Gothic"/>
        </w:rPr>
        <w:t xml:space="preserve"> th</w:t>
      </w:r>
      <w:r>
        <w:rPr>
          <w:rFonts w:ascii="Century Gothic" w:eastAsia="Century Gothic" w:hAnsi="Century Gothic" w:cs="Century Gothic"/>
        </w:rPr>
        <w:t>e</w:t>
      </w:r>
      <w:r w:rsidRPr="00AA30A5">
        <w:rPr>
          <w:rFonts w:ascii="Century Gothic" w:eastAsia="Century Gothic" w:hAnsi="Century Gothic" w:cs="Century Gothic"/>
        </w:rPr>
        <w:t xml:space="preserve"> Cli</w:t>
      </w:r>
      <w:r>
        <w:rPr>
          <w:rFonts w:ascii="Century Gothic" w:eastAsia="Century Gothic" w:hAnsi="Century Gothic" w:cs="Century Gothic"/>
        </w:rPr>
        <w:t>e</w:t>
      </w:r>
      <w:r w:rsidRPr="00AA30A5">
        <w:rPr>
          <w:rFonts w:ascii="Century Gothic" w:eastAsia="Century Gothic" w:hAnsi="Century Gothic" w:cs="Century Gothic"/>
        </w:rPr>
        <w:t>nt'</w:t>
      </w:r>
      <w:r>
        <w:rPr>
          <w:rFonts w:ascii="Century Gothic" w:eastAsia="Century Gothic" w:hAnsi="Century Gothic" w:cs="Century Gothic"/>
        </w:rPr>
        <w:t>s</w:t>
      </w:r>
      <w:r w:rsidRPr="00AA30A5">
        <w:rPr>
          <w:rFonts w:ascii="Century Gothic" w:eastAsia="Century Gothic" w:hAnsi="Century Gothic" w:cs="Century Gothic"/>
        </w:rPr>
        <w:t xml:space="preserve"> Accoun</w:t>
      </w:r>
      <w:r>
        <w:rPr>
          <w:rFonts w:ascii="Century Gothic" w:eastAsia="Century Gothic" w:hAnsi="Century Gothic" w:cs="Century Gothic"/>
        </w:rPr>
        <w:t>t</w:t>
      </w:r>
      <w:r w:rsidRPr="00AA30A5">
        <w:rPr>
          <w:rFonts w:ascii="Century Gothic" w:eastAsia="Century Gothic" w:hAnsi="Century Gothic" w:cs="Century Gothic"/>
        </w:rPr>
        <w:t xml:space="preserve"> Mana</w:t>
      </w:r>
      <w:r>
        <w:rPr>
          <w:rFonts w:ascii="Century Gothic" w:eastAsia="Century Gothic" w:hAnsi="Century Gothic" w:cs="Century Gothic"/>
        </w:rPr>
        <w:t>ger</w:t>
      </w:r>
      <w:r w:rsidR="00C81C05">
        <w:rPr>
          <w:rFonts w:ascii="Century Gothic" w:eastAsia="Century Gothic" w:hAnsi="Century Gothic" w:cs="Century Gothic"/>
        </w:rPr>
        <w:t xml:space="preserve"> at Concep</w:t>
      </w:r>
      <w:r>
        <w:rPr>
          <w:rFonts w:ascii="Century Gothic" w:eastAsia="Century Gothic" w:hAnsi="Century Gothic" w:cs="Century Gothic"/>
        </w:rPr>
        <w:t>,</w:t>
      </w:r>
      <w:r w:rsidRPr="00AA30A5">
        <w:rPr>
          <w:rFonts w:ascii="Century Gothic" w:eastAsia="Century Gothic" w:hAnsi="Century Gothic" w:cs="Century Gothic"/>
        </w:rPr>
        <w:t xml:space="preserve"> wh</w:t>
      </w:r>
      <w:r>
        <w:rPr>
          <w:rFonts w:ascii="Century Gothic" w:eastAsia="Century Gothic" w:hAnsi="Century Gothic" w:cs="Century Gothic"/>
        </w:rPr>
        <w:t>o</w:t>
      </w:r>
      <w:r w:rsidRPr="00AA30A5">
        <w:rPr>
          <w:rFonts w:ascii="Century Gothic" w:eastAsia="Century Gothic" w:hAnsi="Century Gothic" w:cs="Century Gothic"/>
        </w:rPr>
        <w:t xml:space="preserve"> wil</w:t>
      </w:r>
      <w:r>
        <w:rPr>
          <w:rFonts w:ascii="Century Gothic" w:eastAsia="Century Gothic" w:hAnsi="Century Gothic" w:cs="Century Gothic"/>
        </w:rPr>
        <w:t>l</w:t>
      </w:r>
      <w:r w:rsidRPr="00AA30A5">
        <w:rPr>
          <w:rFonts w:ascii="Century Gothic" w:eastAsia="Century Gothic" w:hAnsi="Century Gothic" w:cs="Century Gothic"/>
        </w:rPr>
        <w:t xml:space="preserve"> p</w:t>
      </w:r>
      <w:r>
        <w:rPr>
          <w:rFonts w:ascii="Century Gothic" w:eastAsia="Century Gothic" w:hAnsi="Century Gothic" w:cs="Century Gothic"/>
        </w:rPr>
        <w:t>r</w:t>
      </w:r>
      <w:r w:rsidRPr="00AA30A5">
        <w:rPr>
          <w:rFonts w:ascii="Century Gothic" w:eastAsia="Century Gothic" w:hAnsi="Century Gothic" w:cs="Century Gothic"/>
        </w:rPr>
        <w:t>o</w:t>
      </w:r>
      <w:r>
        <w:rPr>
          <w:rFonts w:ascii="Century Gothic" w:eastAsia="Century Gothic" w:hAnsi="Century Gothic" w:cs="Century Gothic"/>
        </w:rPr>
        <w:t>v</w:t>
      </w:r>
      <w:r w:rsidRPr="00AA30A5">
        <w:rPr>
          <w:rFonts w:ascii="Century Gothic" w:eastAsia="Century Gothic" w:hAnsi="Century Gothic" w:cs="Century Gothic"/>
        </w:rPr>
        <w:t>i</w:t>
      </w:r>
      <w:r>
        <w:rPr>
          <w:rFonts w:ascii="Century Gothic" w:eastAsia="Century Gothic" w:hAnsi="Century Gothic" w:cs="Century Gothic"/>
        </w:rPr>
        <w:t>de</w:t>
      </w:r>
      <w:r w:rsidRPr="00AA30A5">
        <w:rPr>
          <w:rFonts w:ascii="Century Gothic" w:eastAsia="Century Gothic" w:hAnsi="Century Gothic" w:cs="Century Gothic"/>
        </w:rPr>
        <w:t xml:space="preserve"> </w:t>
      </w:r>
      <w:r>
        <w:rPr>
          <w:rFonts w:ascii="Century Gothic" w:eastAsia="Century Gothic" w:hAnsi="Century Gothic" w:cs="Century Gothic"/>
        </w:rPr>
        <w:t>a</w:t>
      </w:r>
      <w:r w:rsidR="00C81C05">
        <w:rPr>
          <w:rFonts w:ascii="Century Gothic" w:eastAsia="Century Gothic" w:hAnsi="Century Gothic" w:cs="Century Gothic"/>
        </w:rPr>
        <w:t xml:space="preserve"> </w:t>
      </w:r>
      <w:r>
        <w:rPr>
          <w:rFonts w:ascii="Century Gothic" w:eastAsia="Century Gothic" w:hAnsi="Century Gothic" w:cs="Century Gothic"/>
        </w:rPr>
        <w:t>D</w:t>
      </w:r>
      <w:r w:rsidRPr="00AA30A5">
        <w:rPr>
          <w:rFonts w:ascii="Century Gothic" w:eastAsia="Century Gothic" w:hAnsi="Century Gothic" w:cs="Century Gothic"/>
        </w:rPr>
        <w:t>eli</w:t>
      </w:r>
      <w:r>
        <w:rPr>
          <w:rFonts w:ascii="Century Gothic" w:eastAsia="Century Gothic" w:hAnsi="Century Gothic" w:cs="Century Gothic"/>
        </w:rPr>
        <w:t>very</w:t>
      </w:r>
      <w:r w:rsidRPr="00AA30A5">
        <w:rPr>
          <w:rFonts w:ascii="Century Gothic" w:eastAsia="Century Gothic" w:hAnsi="Century Gothic" w:cs="Century Gothic"/>
        </w:rPr>
        <w:t xml:space="preserve"> Sch</w:t>
      </w:r>
      <w:r>
        <w:rPr>
          <w:rFonts w:ascii="Century Gothic" w:eastAsia="Century Gothic" w:hAnsi="Century Gothic" w:cs="Century Gothic"/>
        </w:rPr>
        <w:t>e</w:t>
      </w:r>
      <w:r w:rsidRPr="00AA30A5">
        <w:rPr>
          <w:rFonts w:ascii="Century Gothic" w:eastAsia="Century Gothic" w:hAnsi="Century Gothic" w:cs="Century Gothic"/>
        </w:rPr>
        <w:t>dul</w:t>
      </w:r>
      <w:r>
        <w:rPr>
          <w:rFonts w:ascii="Century Gothic" w:eastAsia="Century Gothic" w:hAnsi="Century Gothic" w:cs="Century Gothic"/>
        </w:rPr>
        <w:t>e</w:t>
      </w:r>
      <w:r w:rsidRPr="00AA30A5">
        <w:rPr>
          <w:rFonts w:ascii="Century Gothic" w:eastAsia="Century Gothic" w:hAnsi="Century Gothic" w:cs="Century Gothic"/>
        </w:rPr>
        <w:t xml:space="preserve"> </w:t>
      </w:r>
      <w:r>
        <w:rPr>
          <w:rFonts w:ascii="Century Gothic" w:eastAsia="Century Gothic" w:hAnsi="Century Gothic" w:cs="Century Gothic"/>
        </w:rPr>
        <w:t>se</w:t>
      </w:r>
      <w:r w:rsidRPr="00AA30A5">
        <w:rPr>
          <w:rFonts w:ascii="Century Gothic" w:eastAsia="Century Gothic" w:hAnsi="Century Gothic" w:cs="Century Gothic"/>
        </w:rPr>
        <w:t>ttin</w:t>
      </w:r>
      <w:r>
        <w:rPr>
          <w:rFonts w:ascii="Century Gothic" w:eastAsia="Century Gothic" w:hAnsi="Century Gothic" w:cs="Century Gothic"/>
        </w:rPr>
        <w:t>g</w:t>
      </w:r>
      <w:r w:rsidRPr="00AA30A5">
        <w:rPr>
          <w:rFonts w:ascii="Century Gothic" w:eastAsia="Century Gothic" w:hAnsi="Century Gothic" w:cs="Century Gothic"/>
        </w:rPr>
        <w:t xml:space="preserve"> ou</w:t>
      </w:r>
      <w:r>
        <w:rPr>
          <w:rFonts w:ascii="Century Gothic" w:eastAsia="Century Gothic" w:hAnsi="Century Gothic" w:cs="Century Gothic"/>
        </w:rPr>
        <w:t>t</w:t>
      </w:r>
      <w:r w:rsidRPr="00AA30A5">
        <w:rPr>
          <w:rFonts w:ascii="Century Gothic" w:eastAsia="Century Gothic" w:hAnsi="Century Gothic" w:cs="Century Gothic"/>
        </w:rPr>
        <w:t xml:space="preserve"> th</w:t>
      </w:r>
      <w:r>
        <w:rPr>
          <w:rFonts w:ascii="Century Gothic" w:eastAsia="Century Gothic" w:hAnsi="Century Gothic" w:cs="Century Gothic"/>
        </w:rPr>
        <w:t>e</w:t>
      </w:r>
      <w:r w:rsidRPr="00AA30A5">
        <w:rPr>
          <w:rFonts w:ascii="Century Gothic" w:eastAsia="Century Gothic" w:hAnsi="Century Gothic" w:cs="Century Gothic"/>
        </w:rPr>
        <w:t xml:space="preserve"> p</w:t>
      </w:r>
      <w:r>
        <w:rPr>
          <w:rFonts w:ascii="Century Gothic" w:eastAsia="Century Gothic" w:hAnsi="Century Gothic" w:cs="Century Gothic"/>
        </w:rPr>
        <w:t>r</w:t>
      </w:r>
      <w:r w:rsidRPr="00AA30A5">
        <w:rPr>
          <w:rFonts w:ascii="Century Gothic" w:eastAsia="Century Gothic" w:hAnsi="Century Gothic" w:cs="Century Gothic"/>
        </w:rPr>
        <w:t>ic</w:t>
      </w:r>
      <w:r>
        <w:rPr>
          <w:rFonts w:ascii="Century Gothic" w:eastAsia="Century Gothic" w:hAnsi="Century Gothic" w:cs="Century Gothic"/>
        </w:rPr>
        <w:t>e</w:t>
      </w:r>
      <w:r w:rsidRPr="00AA30A5">
        <w:rPr>
          <w:rFonts w:ascii="Century Gothic" w:eastAsia="Century Gothic" w:hAnsi="Century Gothic" w:cs="Century Gothic"/>
        </w:rPr>
        <w:t xml:space="preserve"> an</w:t>
      </w:r>
      <w:r>
        <w:rPr>
          <w:rFonts w:ascii="Century Gothic" w:eastAsia="Century Gothic" w:hAnsi="Century Gothic" w:cs="Century Gothic"/>
        </w:rPr>
        <w:t xml:space="preserve">d </w:t>
      </w:r>
      <w:r w:rsidR="00C81C05" w:rsidRPr="00AA30A5">
        <w:rPr>
          <w:rFonts w:ascii="Century Gothic" w:eastAsia="Century Gothic" w:hAnsi="Century Gothic" w:cs="Century Gothic"/>
        </w:rPr>
        <w:t>ti</w:t>
      </w:r>
      <w:r w:rsidR="00C81C05">
        <w:rPr>
          <w:rFonts w:ascii="Century Gothic" w:eastAsia="Century Gothic" w:hAnsi="Century Gothic" w:cs="Century Gothic"/>
        </w:rPr>
        <w:t>me schedules</w:t>
      </w:r>
      <w:r w:rsidR="00C81C05" w:rsidRPr="00AA30A5">
        <w:rPr>
          <w:rFonts w:ascii="Century Gothic" w:eastAsia="Century Gothic" w:hAnsi="Century Gothic" w:cs="Century Gothic"/>
        </w:rPr>
        <w:t xml:space="preserve"> </w:t>
      </w:r>
      <w:r>
        <w:rPr>
          <w:rFonts w:ascii="Century Gothic" w:eastAsia="Century Gothic" w:hAnsi="Century Gothic" w:cs="Century Gothic"/>
        </w:rPr>
        <w:t>a</w:t>
      </w:r>
      <w:r w:rsidRPr="00AA30A5">
        <w:rPr>
          <w:rFonts w:ascii="Century Gothic" w:eastAsia="Century Gothic" w:hAnsi="Century Gothic" w:cs="Century Gothic"/>
        </w:rPr>
        <w:t>pplicabl</w:t>
      </w:r>
      <w:r>
        <w:rPr>
          <w:rFonts w:ascii="Century Gothic" w:eastAsia="Century Gothic" w:hAnsi="Century Gothic" w:cs="Century Gothic"/>
        </w:rPr>
        <w:t>e</w:t>
      </w:r>
      <w:r w:rsidRPr="00AA30A5">
        <w:rPr>
          <w:rFonts w:ascii="Century Gothic" w:eastAsia="Century Gothic" w:hAnsi="Century Gothic" w:cs="Century Gothic"/>
        </w:rPr>
        <w:t xml:space="preserve"> t</w:t>
      </w:r>
      <w:r>
        <w:rPr>
          <w:rFonts w:ascii="Century Gothic" w:eastAsia="Century Gothic" w:hAnsi="Century Gothic" w:cs="Century Gothic"/>
        </w:rPr>
        <w:t>o</w:t>
      </w:r>
      <w:r w:rsidRPr="00AA30A5">
        <w:rPr>
          <w:rFonts w:ascii="Century Gothic" w:eastAsia="Century Gothic" w:hAnsi="Century Gothic" w:cs="Century Gothic"/>
        </w:rPr>
        <w:t xml:space="preserve"> </w:t>
      </w:r>
      <w:r>
        <w:rPr>
          <w:rFonts w:ascii="Century Gothic" w:eastAsia="Century Gothic" w:hAnsi="Century Gothic" w:cs="Century Gothic"/>
        </w:rPr>
        <w:t>s</w:t>
      </w:r>
      <w:r w:rsidRPr="00AA30A5">
        <w:rPr>
          <w:rFonts w:ascii="Century Gothic" w:eastAsia="Century Gothic" w:hAnsi="Century Gothic" w:cs="Century Gothic"/>
        </w:rPr>
        <w:t>uc</w:t>
      </w:r>
      <w:r>
        <w:rPr>
          <w:rFonts w:ascii="Century Gothic" w:eastAsia="Century Gothic" w:hAnsi="Century Gothic" w:cs="Century Gothic"/>
        </w:rPr>
        <w:t>h</w:t>
      </w:r>
      <w:r w:rsidRPr="00AA30A5">
        <w:rPr>
          <w:rFonts w:ascii="Century Gothic" w:eastAsia="Century Gothic" w:hAnsi="Century Gothic" w:cs="Century Gothic"/>
        </w:rPr>
        <w:t xml:space="preserve"> t</w:t>
      </w:r>
      <w:r>
        <w:rPr>
          <w:rFonts w:ascii="Century Gothic" w:eastAsia="Century Gothic" w:hAnsi="Century Gothic" w:cs="Century Gothic"/>
        </w:rPr>
        <w:t>r</w:t>
      </w:r>
      <w:r w:rsidRPr="00AA30A5">
        <w:rPr>
          <w:rFonts w:ascii="Century Gothic" w:eastAsia="Century Gothic" w:hAnsi="Century Gothic" w:cs="Century Gothic"/>
        </w:rPr>
        <w:t>ainin</w:t>
      </w:r>
      <w:r>
        <w:rPr>
          <w:rFonts w:ascii="Century Gothic" w:eastAsia="Century Gothic" w:hAnsi="Century Gothic" w:cs="Century Gothic"/>
        </w:rPr>
        <w:t>g.</w:t>
      </w:r>
    </w:p>
    <w:p w14:paraId="66456369" w14:textId="04E1970D" w:rsidR="00694AAE" w:rsidRPr="00FD1F67" w:rsidRDefault="00E01F70" w:rsidP="00F6406C">
      <w:pPr>
        <w:spacing w:after="120"/>
        <w:ind w:left="681" w:hanging="576"/>
        <w:jc w:val="both"/>
        <w:rPr>
          <w:rFonts w:ascii="Century Gothic" w:eastAsia="Century Gothic" w:hAnsi="Century Gothic" w:cs="Century Gothic"/>
        </w:rPr>
      </w:pPr>
      <w:r>
        <w:rPr>
          <w:rFonts w:ascii="Century Gothic" w:eastAsia="Century Gothic" w:hAnsi="Century Gothic" w:cs="Century Gothic"/>
        </w:rPr>
        <w:t>1</w:t>
      </w:r>
      <w:r w:rsidRPr="00FD1F67">
        <w:rPr>
          <w:rFonts w:ascii="Century Gothic" w:eastAsia="Century Gothic" w:hAnsi="Century Gothic" w:cs="Century Gothic"/>
        </w:rPr>
        <w:t>.</w:t>
      </w:r>
      <w:r w:rsidR="00FD1F67">
        <w:rPr>
          <w:rFonts w:ascii="Century Gothic" w:eastAsia="Century Gothic" w:hAnsi="Century Gothic" w:cs="Century Gothic"/>
        </w:rPr>
        <w:t>2</w:t>
      </w:r>
      <w:r w:rsidR="00FD1F67">
        <w:rPr>
          <w:rFonts w:ascii="Century Gothic" w:eastAsia="Century Gothic" w:hAnsi="Century Gothic" w:cs="Century Gothic"/>
        </w:rPr>
        <w:tab/>
      </w:r>
      <w:r w:rsidRPr="00FD1F67">
        <w:rPr>
          <w:rFonts w:ascii="Century Gothic" w:eastAsia="Century Gothic" w:hAnsi="Century Gothic" w:cs="Century Gothic"/>
        </w:rPr>
        <w:t>Th</w:t>
      </w:r>
      <w:r>
        <w:rPr>
          <w:rFonts w:ascii="Century Gothic" w:eastAsia="Century Gothic" w:hAnsi="Century Gothic" w:cs="Century Gothic"/>
        </w:rPr>
        <w:t>e</w:t>
      </w:r>
      <w:r w:rsidRPr="00FD1F67">
        <w:rPr>
          <w:rFonts w:ascii="Century Gothic" w:eastAsia="Century Gothic" w:hAnsi="Century Gothic" w:cs="Century Gothic"/>
        </w:rPr>
        <w:t xml:space="preserve"> Cli</w:t>
      </w:r>
      <w:r>
        <w:rPr>
          <w:rFonts w:ascii="Century Gothic" w:eastAsia="Century Gothic" w:hAnsi="Century Gothic" w:cs="Century Gothic"/>
        </w:rPr>
        <w:t>e</w:t>
      </w:r>
      <w:r w:rsidRPr="00FD1F67">
        <w:rPr>
          <w:rFonts w:ascii="Century Gothic" w:eastAsia="Century Gothic" w:hAnsi="Century Gothic" w:cs="Century Gothic"/>
        </w:rPr>
        <w:t>n</w:t>
      </w:r>
      <w:r>
        <w:rPr>
          <w:rFonts w:ascii="Century Gothic" w:eastAsia="Century Gothic" w:hAnsi="Century Gothic" w:cs="Century Gothic"/>
        </w:rPr>
        <w:t>t</w:t>
      </w:r>
      <w:r w:rsidRPr="00FD1F67">
        <w:rPr>
          <w:rFonts w:ascii="Century Gothic" w:eastAsia="Century Gothic" w:hAnsi="Century Gothic" w:cs="Century Gothic"/>
        </w:rPr>
        <w:t xml:space="preserve"> wil</w:t>
      </w:r>
      <w:r>
        <w:rPr>
          <w:rFonts w:ascii="Century Gothic" w:eastAsia="Century Gothic" w:hAnsi="Century Gothic" w:cs="Century Gothic"/>
        </w:rPr>
        <w:t>l</w:t>
      </w:r>
      <w:r w:rsidRPr="00FD1F67">
        <w:rPr>
          <w:rFonts w:ascii="Century Gothic" w:eastAsia="Century Gothic" w:hAnsi="Century Gothic" w:cs="Century Gothic"/>
        </w:rPr>
        <w:t xml:space="preserve"> u</w:t>
      </w:r>
      <w:r>
        <w:rPr>
          <w:rFonts w:ascii="Century Gothic" w:eastAsia="Century Gothic" w:hAnsi="Century Gothic" w:cs="Century Gothic"/>
        </w:rPr>
        <w:t>se</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Applicatio</w:t>
      </w:r>
      <w:r>
        <w:rPr>
          <w:rFonts w:ascii="Century Gothic" w:eastAsia="Century Gothic" w:hAnsi="Century Gothic" w:cs="Century Gothic"/>
        </w:rPr>
        <w:t>n</w:t>
      </w:r>
      <w:r w:rsidRPr="00FD1F67">
        <w:rPr>
          <w:rFonts w:ascii="Century Gothic" w:eastAsia="Century Gothic" w:hAnsi="Century Gothic" w:cs="Century Gothic"/>
        </w:rPr>
        <w:t xml:space="preserve"> </w:t>
      </w:r>
      <w:r>
        <w:rPr>
          <w:rFonts w:ascii="Century Gothic" w:eastAsia="Century Gothic" w:hAnsi="Century Gothic" w:cs="Century Gothic"/>
        </w:rPr>
        <w:t>s</w:t>
      </w:r>
      <w:r w:rsidRPr="00FD1F67">
        <w:rPr>
          <w:rFonts w:ascii="Century Gothic" w:eastAsia="Century Gothic" w:hAnsi="Century Gothic" w:cs="Century Gothic"/>
        </w:rPr>
        <w:t>t</w:t>
      </w:r>
      <w:r>
        <w:rPr>
          <w:rFonts w:ascii="Century Gothic" w:eastAsia="Century Gothic" w:hAnsi="Century Gothic" w:cs="Century Gothic"/>
        </w:rPr>
        <w:t>r</w:t>
      </w:r>
      <w:r w:rsidRPr="00FD1F67">
        <w:rPr>
          <w:rFonts w:ascii="Century Gothic" w:eastAsia="Century Gothic" w:hAnsi="Century Gothic" w:cs="Century Gothic"/>
        </w:rPr>
        <w:t>ictl</w:t>
      </w:r>
      <w:r>
        <w:rPr>
          <w:rFonts w:ascii="Century Gothic" w:eastAsia="Century Gothic" w:hAnsi="Century Gothic" w:cs="Century Gothic"/>
        </w:rPr>
        <w:t>y</w:t>
      </w:r>
      <w:r w:rsidRPr="00FD1F67">
        <w:rPr>
          <w:rFonts w:ascii="Century Gothic" w:eastAsia="Century Gothic" w:hAnsi="Century Gothic" w:cs="Century Gothic"/>
        </w:rPr>
        <w:t xml:space="preserve"> i</w:t>
      </w:r>
      <w:r>
        <w:rPr>
          <w:rFonts w:ascii="Century Gothic" w:eastAsia="Century Gothic" w:hAnsi="Century Gothic" w:cs="Century Gothic"/>
        </w:rPr>
        <w:t>n</w:t>
      </w:r>
      <w:r w:rsidRPr="00FD1F67">
        <w:rPr>
          <w:rFonts w:ascii="Century Gothic" w:eastAsia="Century Gothic" w:hAnsi="Century Gothic" w:cs="Century Gothic"/>
        </w:rPr>
        <w:t xml:space="preserve"> acco</w:t>
      </w:r>
      <w:r>
        <w:rPr>
          <w:rFonts w:ascii="Century Gothic" w:eastAsia="Century Gothic" w:hAnsi="Century Gothic" w:cs="Century Gothic"/>
        </w:rPr>
        <w:t>rd</w:t>
      </w:r>
      <w:r w:rsidRPr="00FD1F67">
        <w:rPr>
          <w:rFonts w:ascii="Century Gothic" w:eastAsia="Century Gothic" w:hAnsi="Century Gothic" w:cs="Century Gothic"/>
        </w:rPr>
        <w:t>anc</w:t>
      </w:r>
      <w:r>
        <w:rPr>
          <w:rFonts w:ascii="Century Gothic" w:eastAsia="Century Gothic" w:hAnsi="Century Gothic" w:cs="Century Gothic"/>
        </w:rPr>
        <w:t>e</w:t>
      </w:r>
      <w:r w:rsidRPr="00FD1F67">
        <w:rPr>
          <w:rFonts w:ascii="Century Gothic" w:eastAsia="Century Gothic" w:hAnsi="Century Gothic" w:cs="Century Gothic"/>
        </w:rPr>
        <w:t xml:space="preserve"> wi</w:t>
      </w:r>
      <w:r>
        <w:rPr>
          <w:rFonts w:ascii="Century Gothic" w:eastAsia="Century Gothic" w:hAnsi="Century Gothic" w:cs="Century Gothic"/>
        </w:rPr>
        <w:t>th</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w:t>
      </w:r>
      <w:r>
        <w:rPr>
          <w:rFonts w:ascii="Century Gothic" w:eastAsia="Century Gothic" w:hAnsi="Century Gothic" w:cs="Century Gothic"/>
        </w:rPr>
        <w:t>g</w:t>
      </w:r>
      <w:r w:rsidRPr="00FD1F67">
        <w:rPr>
          <w:rFonts w:ascii="Century Gothic" w:eastAsia="Century Gothic" w:hAnsi="Century Gothic" w:cs="Century Gothic"/>
        </w:rPr>
        <w:t>ui</w:t>
      </w:r>
      <w:r>
        <w:rPr>
          <w:rFonts w:ascii="Century Gothic" w:eastAsia="Century Gothic" w:hAnsi="Century Gothic" w:cs="Century Gothic"/>
        </w:rPr>
        <w:t>d</w:t>
      </w:r>
      <w:r w:rsidRPr="00FD1F67">
        <w:rPr>
          <w:rFonts w:ascii="Century Gothic" w:eastAsia="Century Gothic" w:hAnsi="Century Gothic" w:cs="Century Gothic"/>
        </w:rPr>
        <w:t>anc</w:t>
      </w:r>
      <w:r>
        <w:rPr>
          <w:rFonts w:ascii="Century Gothic" w:eastAsia="Century Gothic" w:hAnsi="Century Gothic" w:cs="Century Gothic"/>
        </w:rPr>
        <w:t>e</w:t>
      </w:r>
      <w:r w:rsidRPr="00FD1F67">
        <w:rPr>
          <w:rFonts w:ascii="Century Gothic" w:eastAsia="Century Gothic" w:hAnsi="Century Gothic" w:cs="Century Gothic"/>
        </w:rPr>
        <w:t xml:space="preserve"> an</w:t>
      </w:r>
      <w:r>
        <w:rPr>
          <w:rFonts w:ascii="Century Gothic" w:eastAsia="Century Gothic" w:hAnsi="Century Gothic" w:cs="Century Gothic"/>
        </w:rPr>
        <w:t>d</w:t>
      </w:r>
      <w:r w:rsidRPr="00FD1F67">
        <w:rPr>
          <w:rFonts w:ascii="Century Gothic" w:eastAsia="Century Gothic" w:hAnsi="Century Gothic" w:cs="Century Gothic"/>
        </w:rPr>
        <w:t xml:space="preserve"> in</w:t>
      </w:r>
      <w:r>
        <w:rPr>
          <w:rFonts w:ascii="Century Gothic" w:eastAsia="Century Gothic" w:hAnsi="Century Gothic" w:cs="Century Gothic"/>
        </w:rPr>
        <w:t>s</w:t>
      </w:r>
      <w:r w:rsidRPr="00FD1F67">
        <w:rPr>
          <w:rFonts w:ascii="Century Gothic" w:eastAsia="Century Gothic" w:hAnsi="Century Gothic" w:cs="Century Gothic"/>
        </w:rPr>
        <w:t>t</w:t>
      </w:r>
      <w:r>
        <w:rPr>
          <w:rFonts w:ascii="Century Gothic" w:eastAsia="Century Gothic" w:hAnsi="Century Gothic" w:cs="Century Gothic"/>
        </w:rPr>
        <w:t>r</w:t>
      </w:r>
      <w:r w:rsidRPr="00FD1F67">
        <w:rPr>
          <w:rFonts w:ascii="Century Gothic" w:eastAsia="Century Gothic" w:hAnsi="Century Gothic" w:cs="Century Gothic"/>
        </w:rPr>
        <w:t>uc</w:t>
      </w:r>
      <w:r>
        <w:rPr>
          <w:rFonts w:ascii="Century Gothic" w:eastAsia="Century Gothic" w:hAnsi="Century Gothic" w:cs="Century Gothic"/>
        </w:rPr>
        <w:t>ti</w:t>
      </w:r>
      <w:r w:rsidRPr="00FD1F67">
        <w:rPr>
          <w:rFonts w:ascii="Century Gothic" w:eastAsia="Century Gothic" w:hAnsi="Century Gothic" w:cs="Century Gothic"/>
        </w:rPr>
        <w:t>on</w:t>
      </w:r>
      <w:r>
        <w:rPr>
          <w:rFonts w:ascii="Century Gothic" w:eastAsia="Century Gothic" w:hAnsi="Century Gothic" w:cs="Century Gothic"/>
        </w:rPr>
        <w:t>s m</w:t>
      </w:r>
      <w:r w:rsidRPr="00FD1F67">
        <w:rPr>
          <w:rFonts w:ascii="Century Gothic" w:eastAsia="Century Gothic" w:hAnsi="Century Gothic" w:cs="Century Gothic"/>
        </w:rPr>
        <w:t>a</w:t>
      </w:r>
      <w:r>
        <w:rPr>
          <w:rFonts w:ascii="Century Gothic" w:eastAsia="Century Gothic" w:hAnsi="Century Gothic" w:cs="Century Gothic"/>
        </w:rPr>
        <w:t>de</w:t>
      </w:r>
      <w:r w:rsidRPr="00FD1F67">
        <w:rPr>
          <w:rFonts w:ascii="Century Gothic" w:eastAsia="Century Gothic" w:hAnsi="Century Gothic" w:cs="Century Gothic"/>
        </w:rPr>
        <w:t xml:space="preserve"> a</w:t>
      </w:r>
      <w:r>
        <w:rPr>
          <w:rFonts w:ascii="Century Gothic" w:eastAsia="Century Gothic" w:hAnsi="Century Gothic" w:cs="Century Gothic"/>
        </w:rPr>
        <w:t>v</w:t>
      </w:r>
      <w:r w:rsidRPr="00FD1F67">
        <w:rPr>
          <w:rFonts w:ascii="Century Gothic" w:eastAsia="Century Gothic" w:hAnsi="Century Gothic" w:cs="Century Gothic"/>
        </w:rPr>
        <w:t>ailabl</w:t>
      </w:r>
      <w:r>
        <w:rPr>
          <w:rFonts w:ascii="Century Gothic" w:eastAsia="Century Gothic" w:hAnsi="Century Gothic" w:cs="Century Gothic"/>
        </w:rPr>
        <w:t xml:space="preserve">e </w:t>
      </w:r>
      <w:r w:rsidRPr="00FD1F67">
        <w:rPr>
          <w:rFonts w:ascii="Century Gothic" w:eastAsia="Century Gothic" w:hAnsi="Century Gothic" w:cs="Century Gothic"/>
        </w:rPr>
        <w:t>b</w:t>
      </w:r>
      <w:r>
        <w:rPr>
          <w:rFonts w:ascii="Century Gothic" w:eastAsia="Century Gothic" w:hAnsi="Century Gothic" w:cs="Century Gothic"/>
        </w:rPr>
        <w:t>y</w:t>
      </w:r>
      <w:r w:rsidRPr="00FD1F67">
        <w:rPr>
          <w:rFonts w:ascii="Century Gothic" w:eastAsia="Century Gothic" w:hAnsi="Century Gothic" w:cs="Century Gothic"/>
        </w:rPr>
        <w:t xml:space="preserve"> Conc</w:t>
      </w:r>
      <w:r>
        <w:rPr>
          <w:rFonts w:ascii="Century Gothic" w:eastAsia="Century Gothic" w:hAnsi="Century Gothic" w:cs="Century Gothic"/>
        </w:rPr>
        <w:t>e</w:t>
      </w:r>
      <w:r w:rsidRPr="00FD1F67">
        <w:rPr>
          <w:rFonts w:ascii="Century Gothic" w:eastAsia="Century Gothic" w:hAnsi="Century Gothic" w:cs="Century Gothic"/>
        </w:rPr>
        <w:t>p</w:t>
      </w:r>
      <w:r>
        <w:rPr>
          <w:rFonts w:ascii="Century Gothic" w:eastAsia="Century Gothic" w:hAnsi="Century Gothic" w:cs="Century Gothic"/>
        </w:rPr>
        <w:t>,</w:t>
      </w:r>
      <w:r w:rsidRPr="00FD1F67">
        <w:rPr>
          <w:rFonts w:ascii="Century Gothic" w:eastAsia="Century Gothic" w:hAnsi="Century Gothic" w:cs="Century Gothic"/>
        </w:rPr>
        <w:t xml:space="preserve"> inclu</w:t>
      </w:r>
      <w:r>
        <w:rPr>
          <w:rFonts w:ascii="Century Gothic" w:eastAsia="Century Gothic" w:hAnsi="Century Gothic" w:cs="Century Gothic"/>
        </w:rPr>
        <w:t>d</w:t>
      </w:r>
      <w:r w:rsidRPr="00FD1F67">
        <w:rPr>
          <w:rFonts w:ascii="Century Gothic" w:eastAsia="Century Gothic" w:hAnsi="Century Gothic" w:cs="Century Gothic"/>
        </w:rPr>
        <w:t>in</w:t>
      </w:r>
      <w:r>
        <w:rPr>
          <w:rFonts w:ascii="Century Gothic" w:eastAsia="Century Gothic" w:hAnsi="Century Gothic" w:cs="Century Gothic"/>
        </w:rPr>
        <w:t>g</w:t>
      </w:r>
      <w:r w:rsidRPr="00FD1F67">
        <w:rPr>
          <w:rFonts w:ascii="Century Gothic" w:eastAsia="Century Gothic" w:hAnsi="Century Gothic" w:cs="Century Gothic"/>
        </w:rPr>
        <w:t xml:space="preserve"> </w:t>
      </w:r>
      <w:r>
        <w:rPr>
          <w:rFonts w:ascii="Century Gothic" w:eastAsia="Century Gothic" w:hAnsi="Century Gothic" w:cs="Century Gothic"/>
        </w:rPr>
        <w:t>v</w:t>
      </w:r>
      <w:r w:rsidRPr="00FD1F67">
        <w:rPr>
          <w:rFonts w:ascii="Century Gothic" w:eastAsia="Century Gothic" w:hAnsi="Century Gothic" w:cs="Century Gothic"/>
        </w:rPr>
        <w:t>i</w:t>
      </w:r>
      <w:r>
        <w:rPr>
          <w:rFonts w:ascii="Century Gothic" w:eastAsia="Century Gothic" w:hAnsi="Century Gothic" w:cs="Century Gothic"/>
        </w:rPr>
        <w:t>a</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Cli</w:t>
      </w:r>
      <w:r>
        <w:rPr>
          <w:rFonts w:ascii="Century Gothic" w:eastAsia="Century Gothic" w:hAnsi="Century Gothic" w:cs="Century Gothic"/>
        </w:rPr>
        <w:t>e</w:t>
      </w:r>
      <w:r w:rsidRPr="00FD1F67">
        <w:rPr>
          <w:rFonts w:ascii="Century Gothic" w:eastAsia="Century Gothic" w:hAnsi="Century Gothic" w:cs="Century Gothic"/>
        </w:rPr>
        <w:t>n</w:t>
      </w:r>
      <w:r>
        <w:rPr>
          <w:rFonts w:ascii="Century Gothic" w:eastAsia="Century Gothic" w:hAnsi="Century Gothic" w:cs="Century Gothic"/>
        </w:rPr>
        <w:t>t</w:t>
      </w:r>
      <w:r w:rsidRPr="00FD1F67">
        <w:rPr>
          <w:rFonts w:ascii="Century Gothic" w:eastAsia="Century Gothic" w:hAnsi="Century Gothic" w:cs="Century Gothic"/>
        </w:rPr>
        <w:t xml:space="preserve"> H</w:t>
      </w:r>
      <w:r>
        <w:rPr>
          <w:rFonts w:ascii="Century Gothic" w:eastAsia="Century Gothic" w:hAnsi="Century Gothic" w:cs="Century Gothic"/>
        </w:rPr>
        <w:t>e</w:t>
      </w:r>
      <w:r w:rsidRPr="00FD1F67">
        <w:rPr>
          <w:rFonts w:ascii="Century Gothic" w:eastAsia="Century Gothic" w:hAnsi="Century Gothic" w:cs="Century Gothic"/>
        </w:rPr>
        <w:t>lp</w:t>
      </w:r>
      <w:r>
        <w:rPr>
          <w:rFonts w:ascii="Century Gothic" w:eastAsia="Century Gothic" w:hAnsi="Century Gothic" w:cs="Century Gothic"/>
        </w:rPr>
        <w:t>desk</w:t>
      </w:r>
      <w:r w:rsidRPr="00FD1F67">
        <w:rPr>
          <w:rFonts w:ascii="Century Gothic" w:eastAsia="Century Gothic" w:hAnsi="Century Gothic" w:cs="Century Gothic"/>
        </w:rPr>
        <w:t xml:space="preserve"> o</w:t>
      </w:r>
      <w:r>
        <w:rPr>
          <w:rFonts w:ascii="Century Gothic" w:eastAsia="Century Gothic" w:hAnsi="Century Gothic" w:cs="Century Gothic"/>
        </w:rPr>
        <w:t>r</w:t>
      </w:r>
      <w:r w:rsidRPr="00FD1F67">
        <w:rPr>
          <w:rFonts w:ascii="Century Gothic" w:eastAsia="Century Gothic" w:hAnsi="Century Gothic" w:cs="Century Gothic"/>
        </w:rPr>
        <w:t xml:space="preserve"> du</w:t>
      </w:r>
      <w:r>
        <w:rPr>
          <w:rFonts w:ascii="Century Gothic" w:eastAsia="Century Gothic" w:hAnsi="Century Gothic" w:cs="Century Gothic"/>
        </w:rPr>
        <w:t>r</w:t>
      </w:r>
      <w:r w:rsidRPr="00FD1F67">
        <w:rPr>
          <w:rFonts w:ascii="Century Gothic" w:eastAsia="Century Gothic" w:hAnsi="Century Gothic" w:cs="Century Gothic"/>
        </w:rPr>
        <w:t>in</w:t>
      </w:r>
      <w:r>
        <w:rPr>
          <w:rFonts w:ascii="Century Gothic" w:eastAsia="Century Gothic" w:hAnsi="Century Gothic" w:cs="Century Gothic"/>
        </w:rPr>
        <w:t>g</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t</w:t>
      </w:r>
      <w:r>
        <w:rPr>
          <w:rFonts w:ascii="Century Gothic" w:eastAsia="Century Gothic" w:hAnsi="Century Gothic" w:cs="Century Gothic"/>
        </w:rPr>
        <w:t>r</w:t>
      </w:r>
      <w:r w:rsidRPr="00FD1F67">
        <w:rPr>
          <w:rFonts w:ascii="Century Gothic" w:eastAsia="Century Gothic" w:hAnsi="Century Gothic" w:cs="Century Gothic"/>
        </w:rPr>
        <w:t>ainin</w:t>
      </w:r>
      <w:r>
        <w:rPr>
          <w:rFonts w:ascii="Century Gothic" w:eastAsia="Century Gothic" w:hAnsi="Century Gothic" w:cs="Century Gothic"/>
        </w:rPr>
        <w:t>g</w:t>
      </w:r>
      <w:r w:rsidRPr="00FD1F67">
        <w:rPr>
          <w:rFonts w:ascii="Century Gothic" w:eastAsia="Century Gothic" w:hAnsi="Century Gothic" w:cs="Century Gothic"/>
        </w:rPr>
        <w:t xml:space="preserve"> </w:t>
      </w:r>
      <w:r>
        <w:rPr>
          <w:rFonts w:ascii="Century Gothic" w:eastAsia="Century Gothic" w:hAnsi="Century Gothic" w:cs="Century Gothic"/>
        </w:rPr>
        <w:t>se</w:t>
      </w:r>
      <w:r w:rsidRPr="00FD1F67">
        <w:rPr>
          <w:rFonts w:ascii="Century Gothic" w:eastAsia="Century Gothic" w:hAnsi="Century Gothic" w:cs="Century Gothic"/>
        </w:rPr>
        <w:t>s</w:t>
      </w:r>
      <w:r>
        <w:rPr>
          <w:rFonts w:ascii="Century Gothic" w:eastAsia="Century Gothic" w:hAnsi="Century Gothic" w:cs="Century Gothic"/>
        </w:rPr>
        <w:t>s</w:t>
      </w:r>
      <w:r w:rsidRPr="00FD1F67">
        <w:rPr>
          <w:rFonts w:ascii="Century Gothic" w:eastAsia="Century Gothic" w:hAnsi="Century Gothic" w:cs="Century Gothic"/>
        </w:rPr>
        <w:t>io</w:t>
      </w:r>
      <w:r>
        <w:rPr>
          <w:rFonts w:ascii="Century Gothic" w:eastAsia="Century Gothic" w:hAnsi="Century Gothic" w:cs="Century Gothic"/>
        </w:rPr>
        <w:t xml:space="preserve">n </w:t>
      </w:r>
      <w:r w:rsidRPr="00FD1F67">
        <w:rPr>
          <w:rFonts w:ascii="Century Gothic" w:eastAsia="Century Gothic" w:hAnsi="Century Gothic" w:cs="Century Gothic"/>
        </w:rPr>
        <w:t>p</w:t>
      </w:r>
      <w:r>
        <w:rPr>
          <w:rFonts w:ascii="Century Gothic" w:eastAsia="Century Gothic" w:hAnsi="Century Gothic" w:cs="Century Gothic"/>
        </w:rPr>
        <w:t>r</w:t>
      </w:r>
      <w:r w:rsidRPr="00FD1F67">
        <w:rPr>
          <w:rFonts w:ascii="Century Gothic" w:eastAsia="Century Gothic" w:hAnsi="Century Gothic" w:cs="Century Gothic"/>
        </w:rPr>
        <w:t>o</w:t>
      </w:r>
      <w:r>
        <w:rPr>
          <w:rFonts w:ascii="Century Gothic" w:eastAsia="Century Gothic" w:hAnsi="Century Gothic" w:cs="Century Gothic"/>
        </w:rPr>
        <w:t>v</w:t>
      </w:r>
      <w:r w:rsidRPr="00FD1F67">
        <w:rPr>
          <w:rFonts w:ascii="Century Gothic" w:eastAsia="Century Gothic" w:hAnsi="Century Gothic" w:cs="Century Gothic"/>
        </w:rPr>
        <w:t>i</w:t>
      </w:r>
      <w:r>
        <w:rPr>
          <w:rFonts w:ascii="Century Gothic" w:eastAsia="Century Gothic" w:hAnsi="Century Gothic" w:cs="Century Gothic"/>
        </w:rPr>
        <w:t>ded</w:t>
      </w:r>
      <w:r w:rsidRPr="00FD1F67">
        <w:rPr>
          <w:rFonts w:ascii="Century Gothic" w:eastAsia="Century Gothic" w:hAnsi="Century Gothic" w:cs="Century Gothic"/>
        </w:rPr>
        <w:t xml:space="preserve"> b</w:t>
      </w:r>
      <w:r>
        <w:rPr>
          <w:rFonts w:ascii="Century Gothic" w:eastAsia="Century Gothic" w:hAnsi="Century Gothic" w:cs="Century Gothic"/>
        </w:rPr>
        <w:t xml:space="preserve">y </w:t>
      </w:r>
      <w:r w:rsidRPr="00FD1F67">
        <w:rPr>
          <w:rFonts w:ascii="Century Gothic" w:eastAsia="Century Gothic" w:hAnsi="Century Gothic" w:cs="Century Gothic"/>
        </w:rPr>
        <w:t>Conc</w:t>
      </w:r>
      <w:r>
        <w:rPr>
          <w:rFonts w:ascii="Century Gothic" w:eastAsia="Century Gothic" w:hAnsi="Century Gothic" w:cs="Century Gothic"/>
        </w:rPr>
        <w:t>e</w:t>
      </w:r>
      <w:r w:rsidRPr="00FD1F67">
        <w:rPr>
          <w:rFonts w:ascii="Century Gothic" w:eastAsia="Century Gothic" w:hAnsi="Century Gothic" w:cs="Century Gothic"/>
        </w:rPr>
        <w:t>p</w:t>
      </w:r>
      <w:r>
        <w:rPr>
          <w:rFonts w:ascii="Century Gothic" w:eastAsia="Century Gothic" w:hAnsi="Century Gothic" w:cs="Century Gothic"/>
        </w:rPr>
        <w:t>.</w:t>
      </w:r>
    </w:p>
    <w:p w14:paraId="0F039D79" w14:textId="0DC050B5" w:rsidR="00694AAE" w:rsidRDefault="00E01F70" w:rsidP="00F6406C">
      <w:pPr>
        <w:spacing w:after="120"/>
        <w:ind w:left="681" w:hanging="576"/>
        <w:jc w:val="both"/>
        <w:rPr>
          <w:rFonts w:ascii="Century Gothic" w:eastAsia="Century Gothic" w:hAnsi="Century Gothic" w:cs="Century Gothic"/>
        </w:rPr>
      </w:pPr>
      <w:r>
        <w:rPr>
          <w:rFonts w:ascii="Century Gothic" w:eastAsia="Century Gothic" w:hAnsi="Century Gothic" w:cs="Century Gothic"/>
        </w:rPr>
        <w:t>1</w:t>
      </w:r>
      <w:r w:rsidRPr="00FD1F67">
        <w:rPr>
          <w:rFonts w:ascii="Century Gothic" w:eastAsia="Century Gothic" w:hAnsi="Century Gothic" w:cs="Century Gothic"/>
        </w:rPr>
        <w:t>.</w:t>
      </w:r>
      <w:r w:rsidR="00FD1F67">
        <w:rPr>
          <w:rFonts w:ascii="Century Gothic" w:eastAsia="Century Gothic" w:hAnsi="Century Gothic" w:cs="Century Gothic"/>
        </w:rPr>
        <w:t>3</w:t>
      </w:r>
      <w:r w:rsidR="00FD1F67">
        <w:rPr>
          <w:rFonts w:ascii="Century Gothic" w:eastAsia="Century Gothic" w:hAnsi="Century Gothic" w:cs="Century Gothic"/>
        </w:rPr>
        <w:tab/>
      </w:r>
      <w:r w:rsidRPr="00FD1F67">
        <w:rPr>
          <w:rFonts w:ascii="Century Gothic" w:eastAsia="Century Gothic" w:hAnsi="Century Gothic" w:cs="Century Gothic"/>
        </w:rPr>
        <w:t>I</w:t>
      </w:r>
      <w:r>
        <w:rPr>
          <w:rFonts w:ascii="Century Gothic" w:eastAsia="Century Gothic" w:hAnsi="Century Gothic" w:cs="Century Gothic"/>
        </w:rPr>
        <w:t>f</w:t>
      </w:r>
      <w:r w:rsidRPr="00FD1F67">
        <w:rPr>
          <w:rFonts w:ascii="Century Gothic" w:eastAsia="Century Gothic" w:hAnsi="Century Gothic" w:cs="Century Gothic"/>
        </w:rPr>
        <w:t xml:space="preserve"> a</w:t>
      </w:r>
      <w:r>
        <w:rPr>
          <w:rFonts w:ascii="Century Gothic" w:eastAsia="Century Gothic" w:hAnsi="Century Gothic" w:cs="Century Gothic"/>
        </w:rPr>
        <w:t>t</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ti</w:t>
      </w:r>
      <w:r>
        <w:rPr>
          <w:rFonts w:ascii="Century Gothic" w:eastAsia="Century Gothic" w:hAnsi="Century Gothic" w:cs="Century Gothic"/>
        </w:rPr>
        <w:t>me</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Cli</w:t>
      </w:r>
      <w:r>
        <w:rPr>
          <w:rFonts w:ascii="Century Gothic" w:eastAsia="Century Gothic" w:hAnsi="Century Gothic" w:cs="Century Gothic"/>
        </w:rPr>
        <w:t>e</w:t>
      </w:r>
      <w:r w:rsidRPr="00FD1F67">
        <w:rPr>
          <w:rFonts w:ascii="Century Gothic" w:eastAsia="Century Gothic" w:hAnsi="Century Gothic" w:cs="Century Gothic"/>
        </w:rPr>
        <w:t>n</w:t>
      </w:r>
      <w:r>
        <w:rPr>
          <w:rFonts w:ascii="Century Gothic" w:eastAsia="Century Gothic" w:hAnsi="Century Gothic" w:cs="Century Gothic"/>
        </w:rPr>
        <w:t xml:space="preserve">t </w:t>
      </w:r>
      <w:r w:rsidRPr="00FD1F67">
        <w:rPr>
          <w:rFonts w:ascii="Century Gothic" w:eastAsia="Century Gothic" w:hAnsi="Century Gothic" w:cs="Century Gothic"/>
        </w:rPr>
        <w:t>b</w:t>
      </w:r>
      <w:r>
        <w:rPr>
          <w:rFonts w:ascii="Century Gothic" w:eastAsia="Century Gothic" w:hAnsi="Century Gothic" w:cs="Century Gothic"/>
        </w:rPr>
        <w:t>e</w:t>
      </w:r>
      <w:r w:rsidRPr="00FD1F67">
        <w:rPr>
          <w:rFonts w:ascii="Century Gothic" w:eastAsia="Century Gothic" w:hAnsi="Century Gothic" w:cs="Century Gothic"/>
        </w:rPr>
        <w:t>li</w:t>
      </w:r>
      <w:r>
        <w:rPr>
          <w:rFonts w:ascii="Century Gothic" w:eastAsia="Century Gothic" w:hAnsi="Century Gothic" w:cs="Century Gothic"/>
        </w:rPr>
        <w:t>ev</w:t>
      </w:r>
      <w:r w:rsidRPr="00FD1F67">
        <w:rPr>
          <w:rFonts w:ascii="Century Gothic" w:eastAsia="Century Gothic" w:hAnsi="Century Gothic" w:cs="Century Gothic"/>
        </w:rPr>
        <w:t>e</w:t>
      </w:r>
      <w:r>
        <w:rPr>
          <w:rFonts w:ascii="Century Gothic" w:eastAsia="Century Gothic" w:hAnsi="Century Gothic" w:cs="Century Gothic"/>
        </w:rPr>
        <w:t>s</w:t>
      </w:r>
      <w:r w:rsidRPr="00FD1F67">
        <w:rPr>
          <w:rFonts w:ascii="Century Gothic" w:eastAsia="Century Gothic" w:hAnsi="Century Gothic" w:cs="Century Gothic"/>
        </w:rPr>
        <w:t xml:space="preserve"> o</w:t>
      </w:r>
      <w:r>
        <w:rPr>
          <w:rFonts w:ascii="Century Gothic" w:eastAsia="Century Gothic" w:hAnsi="Century Gothic" w:cs="Century Gothic"/>
        </w:rPr>
        <w:t>r</w:t>
      </w:r>
      <w:r w:rsidRPr="00FD1F67">
        <w:rPr>
          <w:rFonts w:ascii="Century Gothic" w:eastAsia="Century Gothic" w:hAnsi="Century Gothic" w:cs="Century Gothic"/>
        </w:rPr>
        <w:t xml:space="preserve"> </w:t>
      </w:r>
      <w:r>
        <w:rPr>
          <w:rFonts w:ascii="Century Gothic" w:eastAsia="Century Gothic" w:hAnsi="Century Gothic" w:cs="Century Gothic"/>
        </w:rPr>
        <w:t>s</w:t>
      </w:r>
      <w:r w:rsidRPr="00FD1F67">
        <w:rPr>
          <w:rFonts w:ascii="Century Gothic" w:eastAsia="Century Gothic" w:hAnsi="Century Gothic" w:cs="Century Gothic"/>
        </w:rPr>
        <w:t>u</w:t>
      </w:r>
      <w:r>
        <w:rPr>
          <w:rFonts w:ascii="Century Gothic" w:eastAsia="Century Gothic" w:hAnsi="Century Gothic" w:cs="Century Gothic"/>
        </w:rPr>
        <w:t>spe</w:t>
      </w:r>
      <w:r w:rsidRPr="00FD1F67">
        <w:rPr>
          <w:rFonts w:ascii="Century Gothic" w:eastAsia="Century Gothic" w:hAnsi="Century Gothic" w:cs="Century Gothic"/>
        </w:rPr>
        <w:t>ct</w:t>
      </w:r>
      <w:r>
        <w:rPr>
          <w:rFonts w:ascii="Century Gothic" w:eastAsia="Century Gothic" w:hAnsi="Century Gothic" w:cs="Century Gothic"/>
        </w:rPr>
        <w:t>s</w:t>
      </w:r>
      <w:r w:rsidRPr="00FD1F67">
        <w:rPr>
          <w:rFonts w:ascii="Century Gothic" w:eastAsia="Century Gothic" w:hAnsi="Century Gothic" w:cs="Century Gothic"/>
        </w:rPr>
        <w:t xml:space="preserve"> tha</w:t>
      </w:r>
      <w:r>
        <w:rPr>
          <w:rFonts w:ascii="Century Gothic" w:eastAsia="Century Gothic" w:hAnsi="Century Gothic" w:cs="Century Gothic"/>
        </w:rPr>
        <w:t xml:space="preserve">t </w:t>
      </w:r>
      <w:r w:rsidRPr="00FD1F67">
        <w:rPr>
          <w:rFonts w:ascii="Century Gothic" w:eastAsia="Century Gothic" w:hAnsi="Century Gothic" w:cs="Century Gothic"/>
        </w:rPr>
        <w:t>an</w:t>
      </w:r>
      <w:r>
        <w:rPr>
          <w:rFonts w:ascii="Century Gothic" w:eastAsia="Century Gothic" w:hAnsi="Century Gothic" w:cs="Century Gothic"/>
        </w:rPr>
        <w:t>y</w:t>
      </w:r>
      <w:r w:rsidRPr="00FD1F67">
        <w:rPr>
          <w:rFonts w:ascii="Century Gothic" w:eastAsia="Century Gothic" w:hAnsi="Century Gothic" w:cs="Century Gothic"/>
        </w:rPr>
        <w:t xml:space="preserve"> U</w:t>
      </w:r>
      <w:r>
        <w:rPr>
          <w:rFonts w:ascii="Century Gothic" w:eastAsia="Century Gothic" w:hAnsi="Century Gothic" w:cs="Century Gothic"/>
        </w:rPr>
        <w:t xml:space="preserve">ser </w:t>
      </w:r>
      <w:r w:rsidRPr="00FD1F67">
        <w:rPr>
          <w:rFonts w:ascii="Century Gothic" w:eastAsia="Century Gothic" w:hAnsi="Century Gothic" w:cs="Century Gothic"/>
        </w:rPr>
        <w:t>i</w:t>
      </w:r>
      <w:r>
        <w:rPr>
          <w:rFonts w:ascii="Century Gothic" w:eastAsia="Century Gothic" w:hAnsi="Century Gothic" w:cs="Century Gothic"/>
        </w:rPr>
        <w:t>s</w:t>
      </w:r>
      <w:r w:rsidRPr="00FD1F67">
        <w:rPr>
          <w:rFonts w:ascii="Century Gothic" w:eastAsia="Century Gothic" w:hAnsi="Century Gothic" w:cs="Century Gothic"/>
        </w:rPr>
        <w:t xml:space="preserve"> actin</w:t>
      </w:r>
      <w:r>
        <w:rPr>
          <w:rFonts w:ascii="Century Gothic" w:eastAsia="Century Gothic" w:hAnsi="Century Gothic" w:cs="Century Gothic"/>
        </w:rPr>
        <w:t>g</w:t>
      </w:r>
      <w:r w:rsidRPr="00FD1F67">
        <w:rPr>
          <w:rFonts w:ascii="Century Gothic" w:eastAsia="Century Gothic" w:hAnsi="Century Gothic" w:cs="Century Gothic"/>
        </w:rPr>
        <w:t xml:space="preserve"> o</w:t>
      </w:r>
      <w:r>
        <w:rPr>
          <w:rFonts w:ascii="Century Gothic" w:eastAsia="Century Gothic" w:hAnsi="Century Gothic" w:cs="Century Gothic"/>
        </w:rPr>
        <w:t>r</w:t>
      </w:r>
      <w:r w:rsidRPr="00FD1F67">
        <w:rPr>
          <w:rFonts w:ascii="Century Gothic" w:eastAsia="Century Gothic" w:hAnsi="Century Gothic" w:cs="Century Gothic"/>
        </w:rPr>
        <w:t xml:space="preserve"> int</w:t>
      </w:r>
      <w:r>
        <w:rPr>
          <w:rFonts w:ascii="Century Gothic" w:eastAsia="Century Gothic" w:hAnsi="Century Gothic" w:cs="Century Gothic"/>
        </w:rPr>
        <w:t>e</w:t>
      </w:r>
      <w:r w:rsidRPr="00FD1F67">
        <w:rPr>
          <w:rFonts w:ascii="Century Gothic" w:eastAsia="Century Gothic" w:hAnsi="Century Gothic" w:cs="Century Gothic"/>
        </w:rPr>
        <w:t>n</w:t>
      </w:r>
      <w:r>
        <w:rPr>
          <w:rFonts w:ascii="Century Gothic" w:eastAsia="Century Gothic" w:hAnsi="Century Gothic" w:cs="Century Gothic"/>
        </w:rPr>
        <w:t>ds</w:t>
      </w:r>
      <w:r w:rsidRPr="00FD1F67">
        <w:rPr>
          <w:rFonts w:ascii="Century Gothic" w:eastAsia="Century Gothic" w:hAnsi="Century Gothic" w:cs="Century Gothic"/>
        </w:rPr>
        <w:t xml:space="preserve"> t</w:t>
      </w:r>
      <w:r>
        <w:rPr>
          <w:rFonts w:ascii="Century Gothic" w:eastAsia="Century Gothic" w:hAnsi="Century Gothic" w:cs="Century Gothic"/>
        </w:rPr>
        <w:t>o</w:t>
      </w:r>
      <w:r w:rsidRPr="00FD1F67">
        <w:rPr>
          <w:rFonts w:ascii="Century Gothic" w:eastAsia="Century Gothic" w:hAnsi="Century Gothic" w:cs="Century Gothic"/>
        </w:rPr>
        <w:t xml:space="preserve"> ac</w:t>
      </w:r>
      <w:r>
        <w:rPr>
          <w:rFonts w:ascii="Century Gothic" w:eastAsia="Century Gothic" w:hAnsi="Century Gothic" w:cs="Century Gothic"/>
        </w:rPr>
        <w:t>t</w:t>
      </w:r>
      <w:r w:rsidRPr="00FD1F67">
        <w:rPr>
          <w:rFonts w:ascii="Century Gothic" w:eastAsia="Century Gothic" w:hAnsi="Century Gothic" w:cs="Century Gothic"/>
        </w:rPr>
        <w:t xml:space="preserve"> i</w:t>
      </w:r>
      <w:r>
        <w:rPr>
          <w:rFonts w:ascii="Century Gothic" w:eastAsia="Century Gothic" w:hAnsi="Century Gothic" w:cs="Century Gothic"/>
        </w:rPr>
        <w:t>n</w:t>
      </w:r>
      <w:r w:rsidRPr="00FD1F67">
        <w:rPr>
          <w:rFonts w:ascii="Century Gothic" w:eastAsia="Century Gothic" w:hAnsi="Century Gothic" w:cs="Century Gothic"/>
        </w:rPr>
        <w:t xml:space="preserve"> b</w:t>
      </w:r>
      <w:r>
        <w:rPr>
          <w:rFonts w:ascii="Century Gothic" w:eastAsia="Century Gothic" w:hAnsi="Century Gothic" w:cs="Century Gothic"/>
        </w:rPr>
        <w:t>re</w:t>
      </w:r>
      <w:r w:rsidRPr="00FD1F67">
        <w:rPr>
          <w:rFonts w:ascii="Century Gothic" w:eastAsia="Century Gothic" w:hAnsi="Century Gothic" w:cs="Century Gothic"/>
        </w:rPr>
        <w:t>ac</w:t>
      </w:r>
      <w:r>
        <w:rPr>
          <w:rFonts w:ascii="Century Gothic" w:eastAsia="Century Gothic" w:hAnsi="Century Gothic" w:cs="Century Gothic"/>
        </w:rPr>
        <w:t>h</w:t>
      </w:r>
      <w:r w:rsidRPr="00FD1F67">
        <w:rPr>
          <w:rFonts w:ascii="Century Gothic" w:eastAsia="Century Gothic" w:hAnsi="Century Gothic" w:cs="Century Gothic"/>
        </w:rPr>
        <w:t xml:space="preserve"> o</w:t>
      </w:r>
      <w:r>
        <w:rPr>
          <w:rFonts w:ascii="Century Gothic" w:eastAsia="Century Gothic" w:hAnsi="Century Gothic" w:cs="Century Gothic"/>
        </w:rPr>
        <w:t xml:space="preserve">f </w:t>
      </w:r>
      <w:r w:rsidRPr="00FD1F67">
        <w:rPr>
          <w:rFonts w:ascii="Century Gothic" w:eastAsia="Century Gothic" w:hAnsi="Century Gothic" w:cs="Century Gothic"/>
        </w:rPr>
        <w:t>thi</w:t>
      </w:r>
      <w:r>
        <w:rPr>
          <w:rFonts w:ascii="Century Gothic" w:eastAsia="Century Gothic" w:hAnsi="Century Gothic" w:cs="Century Gothic"/>
        </w:rPr>
        <w:t>s</w:t>
      </w:r>
      <w:r w:rsidRPr="00FD1F67">
        <w:rPr>
          <w:rFonts w:ascii="Century Gothic" w:eastAsia="Century Gothic" w:hAnsi="Century Gothic" w:cs="Century Gothic"/>
        </w:rPr>
        <w:t xml:space="preserve"> Acc</w:t>
      </w:r>
      <w:r>
        <w:rPr>
          <w:rFonts w:ascii="Century Gothic" w:eastAsia="Century Gothic" w:hAnsi="Century Gothic" w:cs="Century Gothic"/>
        </w:rPr>
        <w:t>e</w:t>
      </w:r>
      <w:r w:rsidRPr="00FD1F67">
        <w:rPr>
          <w:rFonts w:ascii="Century Gothic" w:eastAsia="Century Gothic" w:hAnsi="Century Gothic" w:cs="Century Gothic"/>
        </w:rPr>
        <w:t>ptabl</w:t>
      </w:r>
      <w:r>
        <w:rPr>
          <w:rFonts w:ascii="Century Gothic" w:eastAsia="Century Gothic" w:hAnsi="Century Gothic" w:cs="Century Gothic"/>
        </w:rPr>
        <w:t>e</w:t>
      </w:r>
      <w:r w:rsidRPr="00FD1F67">
        <w:rPr>
          <w:rFonts w:ascii="Century Gothic" w:eastAsia="Century Gothic" w:hAnsi="Century Gothic" w:cs="Century Gothic"/>
        </w:rPr>
        <w:t xml:space="preserve"> U</w:t>
      </w:r>
      <w:r>
        <w:rPr>
          <w:rFonts w:ascii="Century Gothic" w:eastAsia="Century Gothic" w:hAnsi="Century Gothic" w:cs="Century Gothic"/>
        </w:rPr>
        <w:t>se</w:t>
      </w:r>
      <w:r w:rsidRPr="00FD1F67">
        <w:rPr>
          <w:rFonts w:ascii="Century Gothic" w:eastAsia="Century Gothic" w:hAnsi="Century Gothic" w:cs="Century Gothic"/>
        </w:rPr>
        <w:t xml:space="preserve"> Policy</w:t>
      </w:r>
      <w:r>
        <w:rPr>
          <w:rFonts w:ascii="Century Gothic" w:eastAsia="Century Gothic" w:hAnsi="Century Gothic" w:cs="Century Gothic"/>
        </w:rPr>
        <w:t>,</w:t>
      </w:r>
      <w:r w:rsidRPr="00FD1F67">
        <w:rPr>
          <w:rFonts w:ascii="Century Gothic" w:eastAsia="Century Gothic" w:hAnsi="Century Gothic" w:cs="Century Gothic"/>
        </w:rPr>
        <w:t xml:space="preserve"> i</w:t>
      </w:r>
      <w:r>
        <w:rPr>
          <w:rFonts w:ascii="Century Gothic" w:eastAsia="Century Gothic" w:hAnsi="Century Gothic" w:cs="Century Gothic"/>
        </w:rPr>
        <w:t>t</w:t>
      </w:r>
      <w:r w:rsidRPr="00FD1F67">
        <w:rPr>
          <w:rFonts w:ascii="Century Gothic" w:eastAsia="Century Gothic" w:hAnsi="Century Gothic" w:cs="Century Gothic"/>
        </w:rPr>
        <w:t xml:space="preserve"> wil</w:t>
      </w:r>
      <w:r>
        <w:rPr>
          <w:rFonts w:ascii="Century Gothic" w:eastAsia="Century Gothic" w:hAnsi="Century Gothic" w:cs="Century Gothic"/>
        </w:rPr>
        <w:t>l</w:t>
      </w:r>
      <w:r w:rsidRPr="00FD1F67">
        <w:rPr>
          <w:rFonts w:ascii="Century Gothic" w:eastAsia="Century Gothic" w:hAnsi="Century Gothic" w:cs="Century Gothic"/>
        </w:rPr>
        <w:t xml:space="preserve"> p</w:t>
      </w:r>
      <w:r>
        <w:rPr>
          <w:rFonts w:ascii="Century Gothic" w:eastAsia="Century Gothic" w:hAnsi="Century Gothic" w:cs="Century Gothic"/>
        </w:rPr>
        <w:t>r</w:t>
      </w:r>
      <w:r w:rsidRPr="00FD1F67">
        <w:rPr>
          <w:rFonts w:ascii="Century Gothic" w:eastAsia="Century Gothic" w:hAnsi="Century Gothic" w:cs="Century Gothic"/>
        </w:rPr>
        <w:t>o</w:t>
      </w:r>
      <w:r>
        <w:rPr>
          <w:rFonts w:ascii="Century Gothic" w:eastAsia="Century Gothic" w:hAnsi="Century Gothic" w:cs="Century Gothic"/>
        </w:rPr>
        <w:t>m</w:t>
      </w:r>
      <w:r w:rsidRPr="00FD1F67">
        <w:rPr>
          <w:rFonts w:ascii="Century Gothic" w:eastAsia="Century Gothic" w:hAnsi="Century Gothic" w:cs="Century Gothic"/>
        </w:rPr>
        <w:t>ptl</w:t>
      </w:r>
      <w:r>
        <w:rPr>
          <w:rFonts w:ascii="Century Gothic" w:eastAsia="Century Gothic" w:hAnsi="Century Gothic" w:cs="Century Gothic"/>
        </w:rPr>
        <w:t>y</w:t>
      </w:r>
      <w:r w:rsidRPr="00FD1F67">
        <w:rPr>
          <w:rFonts w:ascii="Century Gothic" w:eastAsia="Century Gothic" w:hAnsi="Century Gothic" w:cs="Century Gothic"/>
        </w:rPr>
        <w:t xml:space="preserve"> noti</w:t>
      </w:r>
      <w:r>
        <w:rPr>
          <w:rFonts w:ascii="Century Gothic" w:eastAsia="Century Gothic" w:hAnsi="Century Gothic" w:cs="Century Gothic"/>
        </w:rPr>
        <w:t>fy</w:t>
      </w:r>
      <w:r w:rsidRPr="00FD1F67">
        <w:rPr>
          <w:rFonts w:ascii="Century Gothic" w:eastAsia="Century Gothic" w:hAnsi="Century Gothic" w:cs="Century Gothic"/>
        </w:rPr>
        <w:t xml:space="preserve"> Conc</w:t>
      </w:r>
      <w:r>
        <w:rPr>
          <w:rFonts w:ascii="Century Gothic" w:eastAsia="Century Gothic" w:hAnsi="Century Gothic" w:cs="Century Gothic"/>
        </w:rPr>
        <w:t>e</w:t>
      </w:r>
      <w:r w:rsidRPr="00FD1F67">
        <w:rPr>
          <w:rFonts w:ascii="Century Gothic" w:eastAsia="Century Gothic" w:hAnsi="Century Gothic" w:cs="Century Gothic"/>
        </w:rPr>
        <w:t>p</w:t>
      </w:r>
      <w:r w:rsidR="00C81C05" w:rsidRPr="00FD1F67">
        <w:rPr>
          <w:rFonts w:ascii="Century Gothic" w:eastAsia="Century Gothic" w:hAnsi="Century Gothic" w:cs="Century Gothic"/>
        </w:rPr>
        <w:t xml:space="preserve"> and provide relevant information and a plan for cure</w:t>
      </w:r>
      <w:r>
        <w:rPr>
          <w:rFonts w:ascii="Century Gothic" w:eastAsia="Century Gothic" w:hAnsi="Century Gothic" w:cs="Century Gothic"/>
        </w:rPr>
        <w:t>.</w:t>
      </w:r>
    </w:p>
    <w:p w14:paraId="40ACC922" w14:textId="5D6C7D4D" w:rsidR="00694AAE" w:rsidRPr="00FD1F67" w:rsidRDefault="00E01F70" w:rsidP="00F6406C">
      <w:pPr>
        <w:spacing w:after="120"/>
        <w:ind w:left="681" w:hanging="576"/>
        <w:jc w:val="both"/>
        <w:rPr>
          <w:rFonts w:ascii="Century Gothic" w:eastAsia="Century Gothic" w:hAnsi="Century Gothic" w:cs="Century Gothic"/>
        </w:rPr>
      </w:pPr>
      <w:r>
        <w:rPr>
          <w:rFonts w:ascii="Century Gothic" w:eastAsia="Century Gothic" w:hAnsi="Century Gothic" w:cs="Century Gothic"/>
        </w:rPr>
        <w:t>1</w:t>
      </w:r>
      <w:r w:rsidRPr="00FD1F67">
        <w:rPr>
          <w:rFonts w:ascii="Century Gothic" w:eastAsia="Century Gothic" w:hAnsi="Century Gothic" w:cs="Century Gothic"/>
        </w:rPr>
        <w:t>.</w:t>
      </w:r>
      <w:r w:rsidR="00FD1F67">
        <w:rPr>
          <w:rFonts w:ascii="Century Gothic" w:eastAsia="Century Gothic" w:hAnsi="Century Gothic" w:cs="Century Gothic"/>
        </w:rPr>
        <w:t>4</w:t>
      </w:r>
      <w:r w:rsidR="00FD1F67">
        <w:rPr>
          <w:rFonts w:ascii="Century Gothic" w:eastAsia="Century Gothic" w:hAnsi="Century Gothic" w:cs="Century Gothic"/>
        </w:rPr>
        <w:tab/>
      </w:r>
      <w:r w:rsidRPr="00FD1F67">
        <w:rPr>
          <w:rFonts w:ascii="Century Gothic" w:eastAsia="Century Gothic" w:hAnsi="Century Gothic" w:cs="Century Gothic"/>
        </w:rPr>
        <w:t>Conc</w:t>
      </w:r>
      <w:r>
        <w:rPr>
          <w:rFonts w:ascii="Century Gothic" w:eastAsia="Century Gothic" w:hAnsi="Century Gothic" w:cs="Century Gothic"/>
        </w:rPr>
        <w:t>ep</w:t>
      </w:r>
      <w:r w:rsidRPr="00FD1F67">
        <w:rPr>
          <w:rFonts w:ascii="Century Gothic" w:eastAsia="Century Gothic" w:hAnsi="Century Gothic" w:cs="Century Gothic"/>
        </w:rPr>
        <w:t xml:space="preserve"> </w:t>
      </w:r>
      <w:r>
        <w:rPr>
          <w:rFonts w:ascii="Century Gothic" w:eastAsia="Century Gothic" w:hAnsi="Century Gothic" w:cs="Century Gothic"/>
        </w:rPr>
        <w:t>m</w:t>
      </w:r>
      <w:r w:rsidRPr="00FD1F67">
        <w:rPr>
          <w:rFonts w:ascii="Century Gothic" w:eastAsia="Century Gothic" w:hAnsi="Century Gothic" w:cs="Century Gothic"/>
        </w:rPr>
        <w:t>a</w:t>
      </w:r>
      <w:r>
        <w:rPr>
          <w:rFonts w:ascii="Century Gothic" w:eastAsia="Century Gothic" w:hAnsi="Century Gothic" w:cs="Century Gothic"/>
        </w:rPr>
        <w:t>y</w:t>
      </w:r>
      <w:r w:rsidRPr="00FD1F67">
        <w:rPr>
          <w:rFonts w:ascii="Century Gothic" w:eastAsia="Century Gothic" w:hAnsi="Century Gothic" w:cs="Century Gothic"/>
        </w:rPr>
        <w:t xml:space="preserve"> i</w:t>
      </w:r>
      <w:r>
        <w:rPr>
          <w:rFonts w:ascii="Century Gothic" w:eastAsia="Century Gothic" w:hAnsi="Century Gothic" w:cs="Century Gothic"/>
        </w:rPr>
        <w:t>m</w:t>
      </w:r>
      <w:r w:rsidRPr="00FD1F67">
        <w:rPr>
          <w:rFonts w:ascii="Century Gothic" w:eastAsia="Century Gothic" w:hAnsi="Century Gothic" w:cs="Century Gothic"/>
        </w:rPr>
        <w:t>m</w:t>
      </w:r>
      <w:r>
        <w:rPr>
          <w:rFonts w:ascii="Century Gothic" w:eastAsia="Century Gothic" w:hAnsi="Century Gothic" w:cs="Century Gothic"/>
        </w:rPr>
        <w:t>ed</w:t>
      </w:r>
      <w:r w:rsidRPr="00FD1F67">
        <w:rPr>
          <w:rFonts w:ascii="Century Gothic" w:eastAsia="Century Gothic" w:hAnsi="Century Gothic" w:cs="Century Gothic"/>
        </w:rPr>
        <w:t>iat</w:t>
      </w:r>
      <w:r>
        <w:rPr>
          <w:rFonts w:ascii="Century Gothic" w:eastAsia="Century Gothic" w:hAnsi="Century Gothic" w:cs="Century Gothic"/>
        </w:rPr>
        <w:t>e</w:t>
      </w:r>
      <w:r w:rsidRPr="00FD1F67">
        <w:rPr>
          <w:rFonts w:ascii="Century Gothic" w:eastAsia="Century Gothic" w:hAnsi="Century Gothic" w:cs="Century Gothic"/>
        </w:rPr>
        <w:t>l</w:t>
      </w:r>
      <w:r>
        <w:rPr>
          <w:rFonts w:ascii="Century Gothic" w:eastAsia="Century Gothic" w:hAnsi="Century Gothic" w:cs="Century Gothic"/>
        </w:rPr>
        <w:t>y</w:t>
      </w:r>
      <w:r w:rsidRPr="00FD1F67">
        <w:rPr>
          <w:rFonts w:ascii="Century Gothic" w:eastAsia="Century Gothic" w:hAnsi="Century Gothic" w:cs="Century Gothic"/>
        </w:rPr>
        <w:t xml:space="preserve"> t</w:t>
      </w:r>
      <w:r>
        <w:rPr>
          <w:rFonts w:ascii="Century Gothic" w:eastAsia="Century Gothic" w:hAnsi="Century Gothic" w:cs="Century Gothic"/>
        </w:rPr>
        <w:t>erm</w:t>
      </w:r>
      <w:r w:rsidRPr="00FD1F67">
        <w:rPr>
          <w:rFonts w:ascii="Century Gothic" w:eastAsia="Century Gothic" w:hAnsi="Century Gothic" w:cs="Century Gothic"/>
        </w:rPr>
        <w:t>inat</w:t>
      </w:r>
      <w:r>
        <w:rPr>
          <w:rFonts w:ascii="Century Gothic" w:eastAsia="Century Gothic" w:hAnsi="Century Gothic" w:cs="Century Gothic"/>
        </w:rPr>
        <w:t>e</w:t>
      </w:r>
      <w:r w:rsidRPr="00FD1F67">
        <w:rPr>
          <w:rFonts w:ascii="Century Gothic" w:eastAsia="Century Gothic" w:hAnsi="Century Gothic" w:cs="Century Gothic"/>
        </w:rPr>
        <w:t xml:space="preserve"> o</w:t>
      </w:r>
      <w:r>
        <w:rPr>
          <w:rFonts w:ascii="Century Gothic" w:eastAsia="Century Gothic" w:hAnsi="Century Gothic" w:cs="Century Gothic"/>
        </w:rPr>
        <w:t>r</w:t>
      </w:r>
      <w:r w:rsidRPr="00FD1F67">
        <w:rPr>
          <w:rFonts w:ascii="Century Gothic" w:eastAsia="Century Gothic" w:hAnsi="Century Gothic" w:cs="Century Gothic"/>
        </w:rPr>
        <w:t xml:space="preserve"> </w:t>
      </w:r>
      <w:r>
        <w:rPr>
          <w:rFonts w:ascii="Century Gothic" w:eastAsia="Century Gothic" w:hAnsi="Century Gothic" w:cs="Century Gothic"/>
        </w:rPr>
        <w:t>s</w:t>
      </w:r>
      <w:r w:rsidRPr="00FD1F67">
        <w:rPr>
          <w:rFonts w:ascii="Century Gothic" w:eastAsia="Century Gothic" w:hAnsi="Century Gothic" w:cs="Century Gothic"/>
        </w:rPr>
        <w:t>u</w:t>
      </w:r>
      <w:r>
        <w:rPr>
          <w:rFonts w:ascii="Century Gothic" w:eastAsia="Century Gothic" w:hAnsi="Century Gothic" w:cs="Century Gothic"/>
        </w:rPr>
        <w:t>spe</w:t>
      </w:r>
      <w:r w:rsidRPr="00FD1F67">
        <w:rPr>
          <w:rFonts w:ascii="Century Gothic" w:eastAsia="Century Gothic" w:hAnsi="Century Gothic" w:cs="Century Gothic"/>
        </w:rPr>
        <w:t>n</w:t>
      </w:r>
      <w:r>
        <w:rPr>
          <w:rFonts w:ascii="Century Gothic" w:eastAsia="Century Gothic" w:hAnsi="Century Gothic" w:cs="Century Gothic"/>
        </w:rPr>
        <w:t>d</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U</w:t>
      </w:r>
      <w:r>
        <w:rPr>
          <w:rFonts w:ascii="Century Gothic" w:eastAsia="Century Gothic" w:hAnsi="Century Gothic" w:cs="Century Gothic"/>
        </w:rPr>
        <w:t>ser</w:t>
      </w:r>
      <w:r w:rsidRPr="00FD1F67">
        <w:rPr>
          <w:rFonts w:ascii="Century Gothic" w:eastAsia="Century Gothic" w:hAnsi="Century Gothic" w:cs="Century Gothic"/>
        </w:rPr>
        <w:t>'</w:t>
      </w:r>
      <w:r>
        <w:rPr>
          <w:rFonts w:ascii="Century Gothic" w:eastAsia="Century Gothic" w:hAnsi="Century Gothic" w:cs="Century Gothic"/>
        </w:rPr>
        <w:t>s</w:t>
      </w:r>
      <w:r w:rsidRPr="00FD1F67">
        <w:rPr>
          <w:rFonts w:ascii="Century Gothic" w:eastAsia="Century Gothic" w:hAnsi="Century Gothic" w:cs="Century Gothic"/>
        </w:rPr>
        <w:t xml:space="preserve"> acc</w:t>
      </w:r>
      <w:r>
        <w:rPr>
          <w:rFonts w:ascii="Century Gothic" w:eastAsia="Century Gothic" w:hAnsi="Century Gothic" w:cs="Century Gothic"/>
        </w:rPr>
        <w:t>ess</w:t>
      </w:r>
      <w:r w:rsidRPr="00FD1F67">
        <w:rPr>
          <w:rFonts w:ascii="Century Gothic" w:eastAsia="Century Gothic" w:hAnsi="Century Gothic" w:cs="Century Gothic"/>
        </w:rPr>
        <w:t xml:space="preserve"> t</w:t>
      </w:r>
      <w:r>
        <w:rPr>
          <w:rFonts w:ascii="Century Gothic" w:eastAsia="Century Gothic" w:hAnsi="Century Gothic" w:cs="Century Gothic"/>
        </w:rPr>
        <w:t>o</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Applicatio</w:t>
      </w:r>
      <w:r>
        <w:rPr>
          <w:rFonts w:ascii="Century Gothic" w:eastAsia="Century Gothic" w:hAnsi="Century Gothic" w:cs="Century Gothic"/>
        </w:rPr>
        <w:t>n</w:t>
      </w:r>
      <w:r w:rsidRPr="00FD1F67">
        <w:rPr>
          <w:rFonts w:ascii="Century Gothic" w:eastAsia="Century Gothic" w:hAnsi="Century Gothic" w:cs="Century Gothic"/>
        </w:rPr>
        <w:t xml:space="preserve"> </w:t>
      </w:r>
      <w:r>
        <w:rPr>
          <w:rFonts w:ascii="Century Gothic" w:eastAsia="Century Gothic" w:hAnsi="Century Gothic" w:cs="Century Gothic"/>
        </w:rPr>
        <w:t>w</w:t>
      </w:r>
      <w:r w:rsidRPr="00FD1F67">
        <w:rPr>
          <w:rFonts w:ascii="Century Gothic" w:eastAsia="Century Gothic" w:hAnsi="Century Gothic" w:cs="Century Gothic"/>
        </w:rPr>
        <w:t>h</w:t>
      </w:r>
      <w:r>
        <w:rPr>
          <w:rFonts w:ascii="Century Gothic" w:eastAsia="Century Gothic" w:hAnsi="Century Gothic" w:cs="Century Gothic"/>
        </w:rPr>
        <w:t>ere re</w:t>
      </w:r>
      <w:r w:rsidRPr="00FD1F67">
        <w:rPr>
          <w:rFonts w:ascii="Century Gothic" w:eastAsia="Century Gothic" w:hAnsi="Century Gothic" w:cs="Century Gothic"/>
        </w:rPr>
        <w:t>a</w:t>
      </w:r>
      <w:r>
        <w:rPr>
          <w:rFonts w:ascii="Century Gothic" w:eastAsia="Century Gothic" w:hAnsi="Century Gothic" w:cs="Century Gothic"/>
        </w:rPr>
        <w:t>s</w:t>
      </w:r>
      <w:r w:rsidRPr="00FD1F67">
        <w:rPr>
          <w:rFonts w:ascii="Century Gothic" w:eastAsia="Century Gothic" w:hAnsi="Century Gothic" w:cs="Century Gothic"/>
        </w:rPr>
        <w:t>onabl</w:t>
      </w:r>
      <w:r>
        <w:rPr>
          <w:rFonts w:ascii="Century Gothic" w:eastAsia="Century Gothic" w:hAnsi="Century Gothic" w:cs="Century Gothic"/>
        </w:rPr>
        <w:t>y re</w:t>
      </w:r>
      <w:r w:rsidRPr="00FD1F67">
        <w:rPr>
          <w:rFonts w:ascii="Century Gothic" w:eastAsia="Century Gothic" w:hAnsi="Century Gothic" w:cs="Century Gothic"/>
        </w:rPr>
        <w:t>qu</w:t>
      </w:r>
      <w:r>
        <w:rPr>
          <w:rFonts w:ascii="Century Gothic" w:eastAsia="Century Gothic" w:hAnsi="Century Gothic" w:cs="Century Gothic"/>
        </w:rPr>
        <w:t>es</w:t>
      </w:r>
      <w:r w:rsidRPr="00FD1F67">
        <w:rPr>
          <w:rFonts w:ascii="Century Gothic" w:eastAsia="Century Gothic" w:hAnsi="Century Gothic" w:cs="Century Gothic"/>
        </w:rPr>
        <w:t>t</w:t>
      </w:r>
      <w:r>
        <w:rPr>
          <w:rFonts w:ascii="Century Gothic" w:eastAsia="Century Gothic" w:hAnsi="Century Gothic" w:cs="Century Gothic"/>
        </w:rPr>
        <w:t>ed</w:t>
      </w:r>
      <w:r w:rsidRPr="00FD1F67">
        <w:rPr>
          <w:rFonts w:ascii="Century Gothic" w:eastAsia="Century Gothic" w:hAnsi="Century Gothic" w:cs="Century Gothic"/>
        </w:rPr>
        <w:t xml:space="preserve"> t</w:t>
      </w:r>
      <w:r>
        <w:rPr>
          <w:rFonts w:ascii="Century Gothic" w:eastAsia="Century Gothic" w:hAnsi="Century Gothic" w:cs="Century Gothic"/>
        </w:rPr>
        <w:t>o</w:t>
      </w:r>
      <w:r w:rsidRPr="00FD1F67">
        <w:rPr>
          <w:rFonts w:ascii="Century Gothic" w:eastAsia="Century Gothic" w:hAnsi="Century Gothic" w:cs="Century Gothic"/>
        </w:rPr>
        <w:t xml:space="preserve"> </w:t>
      </w:r>
      <w:r>
        <w:rPr>
          <w:rFonts w:ascii="Century Gothic" w:eastAsia="Century Gothic" w:hAnsi="Century Gothic" w:cs="Century Gothic"/>
        </w:rPr>
        <w:t>do</w:t>
      </w:r>
      <w:r w:rsidRPr="00FD1F67">
        <w:rPr>
          <w:rFonts w:ascii="Century Gothic" w:eastAsia="Century Gothic" w:hAnsi="Century Gothic" w:cs="Century Gothic"/>
        </w:rPr>
        <w:t xml:space="preserve"> </w:t>
      </w:r>
      <w:r>
        <w:rPr>
          <w:rFonts w:ascii="Century Gothic" w:eastAsia="Century Gothic" w:hAnsi="Century Gothic" w:cs="Century Gothic"/>
        </w:rPr>
        <w:t>so</w:t>
      </w:r>
      <w:r w:rsidRPr="00FD1F67">
        <w:rPr>
          <w:rFonts w:ascii="Century Gothic" w:eastAsia="Century Gothic" w:hAnsi="Century Gothic" w:cs="Century Gothic"/>
        </w:rPr>
        <w:t xml:space="preserve"> b</w:t>
      </w:r>
      <w:r>
        <w:rPr>
          <w:rFonts w:ascii="Century Gothic" w:eastAsia="Century Gothic" w:hAnsi="Century Gothic" w:cs="Century Gothic"/>
        </w:rPr>
        <w:t>y</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Cli</w:t>
      </w:r>
      <w:r>
        <w:rPr>
          <w:rFonts w:ascii="Century Gothic" w:eastAsia="Century Gothic" w:hAnsi="Century Gothic" w:cs="Century Gothic"/>
        </w:rPr>
        <w:t>e</w:t>
      </w:r>
      <w:r w:rsidRPr="00FD1F67">
        <w:rPr>
          <w:rFonts w:ascii="Century Gothic" w:eastAsia="Century Gothic" w:hAnsi="Century Gothic" w:cs="Century Gothic"/>
        </w:rPr>
        <w:t>nt</w:t>
      </w:r>
      <w:r>
        <w:rPr>
          <w:rFonts w:ascii="Century Gothic" w:eastAsia="Century Gothic" w:hAnsi="Century Gothic" w:cs="Century Gothic"/>
        </w:rPr>
        <w:t>.</w:t>
      </w:r>
      <w:r w:rsidRPr="00FD1F67">
        <w:rPr>
          <w:rFonts w:ascii="Century Gothic" w:eastAsia="Century Gothic" w:hAnsi="Century Gothic" w:cs="Century Gothic"/>
        </w:rPr>
        <w:t xml:space="preserve"> Conc</w:t>
      </w:r>
      <w:r>
        <w:rPr>
          <w:rFonts w:ascii="Century Gothic" w:eastAsia="Century Gothic" w:hAnsi="Century Gothic" w:cs="Century Gothic"/>
        </w:rPr>
        <w:t>ep</w:t>
      </w:r>
      <w:r w:rsidRPr="00FD1F67">
        <w:rPr>
          <w:rFonts w:ascii="Century Gothic" w:eastAsia="Century Gothic" w:hAnsi="Century Gothic" w:cs="Century Gothic"/>
        </w:rPr>
        <w:t xml:space="preserve"> </w:t>
      </w:r>
      <w:r>
        <w:rPr>
          <w:rFonts w:ascii="Century Gothic" w:eastAsia="Century Gothic" w:hAnsi="Century Gothic" w:cs="Century Gothic"/>
        </w:rPr>
        <w:t>w</w:t>
      </w:r>
      <w:r w:rsidRPr="00FD1F67">
        <w:rPr>
          <w:rFonts w:ascii="Century Gothic" w:eastAsia="Century Gothic" w:hAnsi="Century Gothic" w:cs="Century Gothic"/>
        </w:rPr>
        <w:t>il</w:t>
      </w:r>
      <w:r>
        <w:rPr>
          <w:rFonts w:ascii="Century Gothic" w:eastAsia="Century Gothic" w:hAnsi="Century Gothic" w:cs="Century Gothic"/>
        </w:rPr>
        <w:t>l</w:t>
      </w:r>
      <w:r w:rsidRPr="00FD1F67">
        <w:rPr>
          <w:rFonts w:ascii="Century Gothic" w:eastAsia="Century Gothic" w:hAnsi="Century Gothic" w:cs="Century Gothic"/>
        </w:rPr>
        <w:t xml:space="preserve"> a</w:t>
      </w:r>
      <w:r>
        <w:rPr>
          <w:rFonts w:ascii="Century Gothic" w:eastAsia="Century Gothic" w:hAnsi="Century Gothic" w:cs="Century Gothic"/>
        </w:rPr>
        <w:t>s</w:t>
      </w:r>
      <w:r w:rsidRPr="00FD1F67">
        <w:rPr>
          <w:rFonts w:ascii="Century Gothic" w:eastAsia="Century Gothic" w:hAnsi="Century Gothic" w:cs="Century Gothic"/>
        </w:rPr>
        <w:t>si</w:t>
      </w:r>
      <w:r>
        <w:rPr>
          <w:rFonts w:ascii="Century Gothic" w:eastAsia="Century Gothic" w:hAnsi="Century Gothic" w:cs="Century Gothic"/>
        </w:rPr>
        <w:t>st</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Cli</w:t>
      </w:r>
      <w:r>
        <w:rPr>
          <w:rFonts w:ascii="Century Gothic" w:eastAsia="Century Gothic" w:hAnsi="Century Gothic" w:cs="Century Gothic"/>
        </w:rPr>
        <w:t>e</w:t>
      </w:r>
      <w:r w:rsidRPr="00FD1F67">
        <w:rPr>
          <w:rFonts w:ascii="Century Gothic" w:eastAsia="Century Gothic" w:hAnsi="Century Gothic" w:cs="Century Gothic"/>
        </w:rPr>
        <w:t>n</w:t>
      </w:r>
      <w:r>
        <w:rPr>
          <w:rFonts w:ascii="Century Gothic" w:eastAsia="Century Gothic" w:hAnsi="Century Gothic" w:cs="Century Gothic"/>
        </w:rPr>
        <w:t>t</w:t>
      </w:r>
      <w:r w:rsidRPr="00FD1F67">
        <w:rPr>
          <w:rFonts w:ascii="Century Gothic" w:eastAsia="Century Gothic" w:hAnsi="Century Gothic" w:cs="Century Gothic"/>
        </w:rPr>
        <w:t xml:space="preserve"> wit</w:t>
      </w:r>
      <w:r>
        <w:rPr>
          <w:rFonts w:ascii="Century Gothic" w:eastAsia="Century Gothic" w:hAnsi="Century Gothic" w:cs="Century Gothic"/>
        </w:rPr>
        <w:t>h</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in</w:t>
      </w:r>
      <w:r>
        <w:rPr>
          <w:rFonts w:ascii="Century Gothic" w:eastAsia="Century Gothic" w:hAnsi="Century Gothic" w:cs="Century Gothic"/>
        </w:rPr>
        <w:t>ves</w:t>
      </w:r>
      <w:r w:rsidRPr="00FD1F67">
        <w:rPr>
          <w:rFonts w:ascii="Century Gothic" w:eastAsia="Century Gothic" w:hAnsi="Century Gothic" w:cs="Century Gothic"/>
        </w:rPr>
        <w:t>ti</w:t>
      </w:r>
      <w:r>
        <w:rPr>
          <w:rFonts w:ascii="Century Gothic" w:eastAsia="Century Gothic" w:hAnsi="Century Gothic" w:cs="Century Gothic"/>
        </w:rPr>
        <w:t>g</w:t>
      </w:r>
      <w:r w:rsidRPr="00FD1F67">
        <w:rPr>
          <w:rFonts w:ascii="Century Gothic" w:eastAsia="Century Gothic" w:hAnsi="Century Gothic" w:cs="Century Gothic"/>
        </w:rPr>
        <w:t>atio</w:t>
      </w:r>
      <w:r>
        <w:rPr>
          <w:rFonts w:ascii="Century Gothic" w:eastAsia="Century Gothic" w:hAnsi="Century Gothic" w:cs="Century Gothic"/>
        </w:rPr>
        <w:t xml:space="preserve">n </w:t>
      </w:r>
      <w:r w:rsidRPr="00FD1F67">
        <w:rPr>
          <w:rFonts w:ascii="Century Gothic" w:eastAsia="Century Gothic" w:hAnsi="Century Gothic" w:cs="Century Gothic"/>
        </w:rPr>
        <w:t>int</w:t>
      </w:r>
      <w:r>
        <w:rPr>
          <w:rFonts w:ascii="Century Gothic" w:eastAsia="Century Gothic" w:hAnsi="Century Gothic" w:cs="Century Gothic"/>
        </w:rPr>
        <w:t>o</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w:t>
      </w:r>
      <w:r>
        <w:rPr>
          <w:rFonts w:ascii="Century Gothic" w:eastAsia="Century Gothic" w:hAnsi="Century Gothic" w:cs="Century Gothic"/>
        </w:rPr>
        <w:t>m</w:t>
      </w:r>
      <w:r w:rsidRPr="00FD1F67">
        <w:rPr>
          <w:rFonts w:ascii="Century Gothic" w:eastAsia="Century Gothic" w:hAnsi="Century Gothic" w:cs="Century Gothic"/>
        </w:rPr>
        <w:t>i</w:t>
      </w:r>
      <w:r>
        <w:rPr>
          <w:rFonts w:ascii="Century Gothic" w:eastAsia="Century Gothic" w:hAnsi="Century Gothic" w:cs="Century Gothic"/>
        </w:rPr>
        <w:t>s</w:t>
      </w:r>
      <w:r w:rsidRPr="00FD1F67">
        <w:rPr>
          <w:rFonts w:ascii="Century Gothic" w:eastAsia="Century Gothic" w:hAnsi="Century Gothic" w:cs="Century Gothic"/>
        </w:rPr>
        <w:t>u</w:t>
      </w:r>
      <w:r>
        <w:rPr>
          <w:rFonts w:ascii="Century Gothic" w:eastAsia="Century Gothic" w:hAnsi="Century Gothic" w:cs="Century Gothic"/>
        </w:rPr>
        <w:t>se</w:t>
      </w:r>
      <w:r w:rsidRPr="00FD1F67">
        <w:rPr>
          <w:rFonts w:ascii="Century Gothic" w:eastAsia="Century Gothic" w:hAnsi="Century Gothic" w:cs="Century Gothic"/>
        </w:rPr>
        <w:t xml:space="preserve"> o</w:t>
      </w:r>
      <w:r>
        <w:rPr>
          <w:rFonts w:ascii="Century Gothic" w:eastAsia="Century Gothic" w:hAnsi="Century Gothic" w:cs="Century Gothic"/>
        </w:rPr>
        <w:t>r</w:t>
      </w:r>
      <w:r w:rsidRPr="00FD1F67">
        <w:rPr>
          <w:rFonts w:ascii="Century Gothic" w:eastAsia="Century Gothic" w:hAnsi="Century Gothic" w:cs="Century Gothic"/>
        </w:rPr>
        <w:t xml:space="preserve"> pot</w:t>
      </w:r>
      <w:r>
        <w:rPr>
          <w:rFonts w:ascii="Century Gothic" w:eastAsia="Century Gothic" w:hAnsi="Century Gothic" w:cs="Century Gothic"/>
        </w:rPr>
        <w:t>e</w:t>
      </w:r>
      <w:r w:rsidRPr="00FD1F67">
        <w:rPr>
          <w:rFonts w:ascii="Century Gothic" w:eastAsia="Century Gothic" w:hAnsi="Century Gothic" w:cs="Century Gothic"/>
        </w:rPr>
        <w:t>ntia</w:t>
      </w:r>
      <w:r>
        <w:rPr>
          <w:rFonts w:ascii="Century Gothic" w:eastAsia="Century Gothic" w:hAnsi="Century Gothic" w:cs="Century Gothic"/>
        </w:rPr>
        <w:t>l</w:t>
      </w:r>
      <w:r w:rsidRPr="00FD1F67">
        <w:rPr>
          <w:rFonts w:ascii="Century Gothic" w:eastAsia="Century Gothic" w:hAnsi="Century Gothic" w:cs="Century Gothic"/>
        </w:rPr>
        <w:t xml:space="preserve"> </w:t>
      </w:r>
      <w:r>
        <w:rPr>
          <w:rFonts w:ascii="Century Gothic" w:eastAsia="Century Gothic" w:hAnsi="Century Gothic" w:cs="Century Gothic"/>
        </w:rPr>
        <w:t>m</w:t>
      </w:r>
      <w:r w:rsidRPr="00FD1F67">
        <w:rPr>
          <w:rFonts w:ascii="Century Gothic" w:eastAsia="Century Gothic" w:hAnsi="Century Gothic" w:cs="Century Gothic"/>
        </w:rPr>
        <w:t>i</w:t>
      </w:r>
      <w:r>
        <w:rPr>
          <w:rFonts w:ascii="Century Gothic" w:eastAsia="Century Gothic" w:hAnsi="Century Gothic" w:cs="Century Gothic"/>
        </w:rPr>
        <w:t>s</w:t>
      </w:r>
      <w:r w:rsidRPr="00FD1F67">
        <w:rPr>
          <w:rFonts w:ascii="Century Gothic" w:eastAsia="Century Gothic" w:hAnsi="Century Gothic" w:cs="Century Gothic"/>
        </w:rPr>
        <w:t>u</w:t>
      </w:r>
      <w:r>
        <w:rPr>
          <w:rFonts w:ascii="Century Gothic" w:eastAsia="Century Gothic" w:hAnsi="Century Gothic" w:cs="Century Gothic"/>
        </w:rPr>
        <w:t>se</w:t>
      </w:r>
      <w:r w:rsidRPr="00FD1F67">
        <w:rPr>
          <w:rFonts w:ascii="Century Gothic" w:eastAsia="Century Gothic" w:hAnsi="Century Gothic" w:cs="Century Gothic"/>
        </w:rPr>
        <w:t xml:space="preserve"> </w:t>
      </w:r>
      <w:r>
        <w:rPr>
          <w:rFonts w:ascii="Century Gothic" w:eastAsia="Century Gothic" w:hAnsi="Century Gothic" w:cs="Century Gothic"/>
        </w:rPr>
        <w:t>by</w:t>
      </w:r>
      <w:r w:rsidRPr="00FD1F67">
        <w:rPr>
          <w:rFonts w:ascii="Century Gothic" w:eastAsia="Century Gothic" w:hAnsi="Century Gothic" w:cs="Century Gothic"/>
        </w:rPr>
        <w:t xml:space="preserve"> </w:t>
      </w:r>
      <w:r>
        <w:rPr>
          <w:rFonts w:ascii="Century Gothic" w:eastAsia="Century Gothic" w:hAnsi="Century Gothic" w:cs="Century Gothic"/>
        </w:rPr>
        <w:t>s</w:t>
      </w:r>
      <w:r w:rsidRPr="00FD1F67">
        <w:rPr>
          <w:rFonts w:ascii="Century Gothic" w:eastAsia="Century Gothic" w:hAnsi="Century Gothic" w:cs="Century Gothic"/>
        </w:rPr>
        <w:t>uc</w:t>
      </w:r>
      <w:r>
        <w:rPr>
          <w:rFonts w:ascii="Century Gothic" w:eastAsia="Century Gothic" w:hAnsi="Century Gothic" w:cs="Century Gothic"/>
        </w:rPr>
        <w:t>h</w:t>
      </w:r>
      <w:r w:rsidRPr="00FD1F67">
        <w:rPr>
          <w:rFonts w:ascii="Century Gothic" w:eastAsia="Century Gothic" w:hAnsi="Century Gothic" w:cs="Century Gothic"/>
        </w:rPr>
        <w:t xml:space="preserve"> U</w:t>
      </w:r>
      <w:r>
        <w:rPr>
          <w:rFonts w:ascii="Century Gothic" w:eastAsia="Century Gothic" w:hAnsi="Century Gothic" w:cs="Century Gothic"/>
        </w:rPr>
        <w:t>ser</w:t>
      </w:r>
      <w:r w:rsidRPr="00FD1F67">
        <w:rPr>
          <w:rFonts w:ascii="Century Gothic" w:eastAsia="Century Gothic" w:hAnsi="Century Gothic" w:cs="Century Gothic"/>
        </w:rPr>
        <w:t xml:space="preserve"> upo</w:t>
      </w:r>
      <w:r>
        <w:rPr>
          <w:rFonts w:ascii="Century Gothic" w:eastAsia="Century Gothic" w:hAnsi="Century Gothic" w:cs="Century Gothic"/>
        </w:rPr>
        <w:t>n</w:t>
      </w:r>
      <w:r w:rsidRPr="00FD1F67">
        <w:rPr>
          <w:rFonts w:ascii="Century Gothic" w:eastAsia="Century Gothic" w:hAnsi="Century Gothic" w:cs="Century Gothic"/>
        </w:rPr>
        <w:t xml:space="preserve"> </w:t>
      </w:r>
      <w:r>
        <w:rPr>
          <w:rFonts w:ascii="Century Gothic" w:eastAsia="Century Gothic" w:hAnsi="Century Gothic" w:cs="Century Gothic"/>
        </w:rPr>
        <w:t>re</w:t>
      </w:r>
      <w:r w:rsidRPr="00FD1F67">
        <w:rPr>
          <w:rFonts w:ascii="Century Gothic" w:eastAsia="Century Gothic" w:hAnsi="Century Gothic" w:cs="Century Gothic"/>
        </w:rPr>
        <w:t>a</w:t>
      </w:r>
      <w:r>
        <w:rPr>
          <w:rFonts w:ascii="Century Gothic" w:eastAsia="Century Gothic" w:hAnsi="Century Gothic" w:cs="Century Gothic"/>
        </w:rPr>
        <w:t>s</w:t>
      </w:r>
      <w:r w:rsidRPr="00FD1F67">
        <w:rPr>
          <w:rFonts w:ascii="Century Gothic" w:eastAsia="Century Gothic" w:hAnsi="Century Gothic" w:cs="Century Gothic"/>
        </w:rPr>
        <w:t>onabl</w:t>
      </w:r>
      <w:r>
        <w:rPr>
          <w:rFonts w:ascii="Century Gothic" w:eastAsia="Century Gothic" w:hAnsi="Century Gothic" w:cs="Century Gothic"/>
        </w:rPr>
        <w:t>e</w:t>
      </w:r>
      <w:r w:rsidRPr="00FD1F67">
        <w:rPr>
          <w:rFonts w:ascii="Century Gothic" w:eastAsia="Century Gothic" w:hAnsi="Century Gothic" w:cs="Century Gothic"/>
        </w:rPr>
        <w:t xml:space="preserve"> </w:t>
      </w:r>
      <w:r>
        <w:rPr>
          <w:rFonts w:ascii="Century Gothic" w:eastAsia="Century Gothic" w:hAnsi="Century Gothic" w:cs="Century Gothic"/>
        </w:rPr>
        <w:t>re</w:t>
      </w:r>
      <w:r w:rsidRPr="00FD1F67">
        <w:rPr>
          <w:rFonts w:ascii="Century Gothic" w:eastAsia="Century Gothic" w:hAnsi="Century Gothic" w:cs="Century Gothic"/>
        </w:rPr>
        <w:t>qu</w:t>
      </w:r>
      <w:r>
        <w:rPr>
          <w:rFonts w:ascii="Century Gothic" w:eastAsia="Century Gothic" w:hAnsi="Century Gothic" w:cs="Century Gothic"/>
        </w:rPr>
        <w:t>es</w:t>
      </w:r>
      <w:r w:rsidRPr="00FD1F67">
        <w:rPr>
          <w:rFonts w:ascii="Century Gothic" w:eastAsia="Century Gothic" w:hAnsi="Century Gothic" w:cs="Century Gothic"/>
        </w:rPr>
        <w:t>t</w:t>
      </w:r>
      <w:r>
        <w:rPr>
          <w:rFonts w:ascii="Century Gothic" w:eastAsia="Century Gothic" w:hAnsi="Century Gothic" w:cs="Century Gothic"/>
        </w:rPr>
        <w:t>.</w:t>
      </w:r>
    </w:p>
    <w:p w14:paraId="7206F966" w14:textId="08C3A366" w:rsidR="003469FE" w:rsidRDefault="00E01F70" w:rsidP="00F6406C">
      <w:pPr>
        <w:spacing w:after="120"/>
        <w:ind w:left="681" w:hanging="576"/>
        <w:jc w:val="both"/>
        <w:rPr>
          <w:rFonts w:ascii="Century Gothic" w:eastAsia="Century Gothic" w:hAnsi="Century Gothic" w:cs="Century Gothic"/>
        </w:rPr>
      </w:pPr>
      <w:r>
        <w:rPr>
          <w:rFonts w:ascii="Century Gothic" w:eastAsia="Century Gothic" w:hAnsi="Century Gothic" w:cs="Century Gothic"/>
        </w:rPr>
        <w:t>1</w:t>
      </w:r>
      <w:r w:rsidRPr="00FD1F67">
        <w:rPr>
          <w:rFonts w:ascii="Century Gothic" w:eastAsia="Century Gothic" w:hAnsi="Century Gothic" w:cs="Century Gothic"/>
        </w:rPr>
        <w:t>.</w:t>
      </w:r>
      <w:r w:rsidR="00FD1F67">
        <w:rPr>
          <w:rFonts w:ascii="Century Gothic" w:eastAsia="Century Gothic" w:hAnsi="Century Gothic" w:cs="Century Gothic"/>
        </w:rPr>
        <w:t>5</w:t>
      </w:r>
      <w:r w:rsidR="00FD1F67">
        <w:rPr>
          <w:rFonts w:ascii="Century Gothic" w:eastAsia="Century Gothic" w:hAnsi="Century Gothic" w:cs="Century Gothic"/>
        </w:rPr>
        <w:tab/>
      </w:r>
      <w:r w:rsidRPr="00FD1F67">
        <w:rPr>
          <w:rFonts w:ascii="Century Gothic" w:eastAsia="Century Gothic" w:hAnsi="Century Gothic" w:cs="Century Gothic"/>
        </w:rPr>
        <w:t>I</w:t>
      </w:r>
      <w:r>
        <w:rPr>
          <w:rFonts w:ascii="Century Gothic" w:eastAsia="Century Gothic" w:hAnsi="Century Gothic" w:cs="Century Gothic"/>
        </w:rPr>
        <w:t>n</w:t>
      </w:r>
      <w:r w:rsidRPr="00FD1F67">
        <w:rPr>
          <w:rFonts w:ascii="Century Gothic" w:eastAsia="Century Gothic" w:hAnsi="Century Gothic" w:cs="Century Gothic"/>
        </w:rPr>
        <w:t xml:space="preserve"> </w:t>
      </w:r>
      <w:r>
        <w:rPr>
          <w:rFonts w:ascii="Century Gothic" w:eastAsia="Century Gothic" w:hAnsi="Century Gothic" w:cs="Century Gothic"/>
        </w:rPr>
        <w:t>the</w:t>
      </w:r>
      <w:r w:rsidRPr="00FD1F67">
        <w:rPr>
          <w:rFonts w:ascii="Century Gothic" w:eastAsia="Century Gothic" w:hAnsi="Century Gothic" w:cs="Century Gothic"/>
        </w:rPr>
        <w:t xml:space="preserve"> </w:t>
      </w:r>
      <w:r>
        <w:rPr>
          <w:rFonts w:ascii="Century Gothic" w:eastAsia="Century Gothic" w:hAnsi="Century Gothic" w:cs="Century Gothic"/>
        </w:rPr>
        <w:t>eve</w:t>
      </w:r>
      <w:r w:rsidRPr="00FD1F67">
        <w:rPr>
          <w:rFonts w:ascii="Century Gothic" w:eastAsia="Century Gothic" w:hAnsi="Century Gothic" w:cs="Century Gothic"/>
        </w:rPr>
        <w:t>n</w:t>
      </w:r>
      <w:r>
        <w:rPr>
          <w:rFonts w:ascii="Century Gothic" w:eastAsia="Century Gothic" w:hAnsi="Century Gothic" w:cs="Century Gothic"/>
        </w:rPr>
        <w:t>t</w:t>
      </w:r>
      <w:r w:rsidRPr="00FD1F67">
        <w:rPr>
          <w:rFonts w:ascii="Century Gothic" w:eastAsia="Century Gothic" w:hAnsi="Century Gothic" w:cs="Century Gothic"/>
        </w:rPr>
        <w:t xml:space="preserve"> o</w:t>
      </w:r>
      <w:r>
        <w:rPr>
          <w:rFonts w:ascii="Century Gothic" w:eastAsia="Century Gothic" w:hAnsi="Century Gothic" w:cs="Century Gothic"/>
        </w:rPr>
        <w:t>f</w:t>
      </w:r>
      <w:r w:rsidRPr="00FD1F67">
        <w:rPr>
          <w:rFonts w:ascii="Century Gothic" w:eastAsia="Century Gothic" w:hAnsi="Century Gothic" w:cs="Century Gothic"/>
        </w:rPr>
        <w:t xml:space="preserve"> an</w:t>
      </w:r>
      <w:r>
        <w:rPr>
          <w:rFonts w:ascii="Century Gothic" w:eastAsia="Century Gothic" w:hAnsi="Century Gothic" w:cs="Century Gothic"/>
        </w:rPr>
        <w:t>y</w:t>
      </w:r>
      <w:r w:rsidRPr="00FD1F67">
        <w:rPr>
          <w:rFonts w:ascii="Century Gothic" w:eastAsia="Century Gothic" w:hAnsi="Century Gothic" w:cs="Century Gothic"/>
        </w:rPr>
        <w:t xml:space="preserve"> ac</w:t>
      </w:r>
      <w:r>
        <w:rPr>
          <w:rFonts w:ascii="Century Gothic" w:eastAsia="Century Gothic" w:hAnsi="Century Gothic" w:cs="Century Gothic"/>
        </w:rPr>
        <w:t>t</w:t>
      </w:r>
      <w:r w:rsidRPr="00FD1F67">
        <w:rPr>
          <w:rFonts w:ascii="Century Gothic" w:eastAsia="Century Gothic" w:hAnsi="Century Gothic" w:cs="Century Gothic"/>
        </w:rPr>
        <w:t>ua</w:t>
      </w:r>
      <w:r>
        <w:rPr>
          <w:rFonts w:ascii="Century Gothic" w:eastAsia="Century Gothic" w:hAnsi="Century Gothic" w:cs="Century Gothic"/>
        </w:rPr>
        <w:t>l</w:t>
      </w:r>
      <w:r w:rsidRPr="00FD1F67">
        <w:rPr>
          <w:rFonts w:ascii="Century Gothic" w:eastAsia="Century Gothic" w:hAnsi="Century Gothic" w:cs="Century Gothic"/>
        </w:rPr>
        <w:t xml:space="preserve"> o</w:t>
      </w:r>
      <w:r>
        <w:rPr>
          <w:rFonts w:ascii="Century Gothic" w:eastAsia="Century Gothic" w:hAnsi="Century Gothic" w:cs="Century Gothic"/>
        </w:rPr>
        <w:t>r</w:t>
      </w:r>
      <w:r w:rsidRPr="00FD1F67">
        <w:rPr>
          <w:rFonts w:ascii="Century Gothic" w:eastAsia="Century Gothic" w:hAnsi="Century Gothic" w:cs="Century Gothic"/>
        </w:rPr>
        <w:t xml:space="preserve"> </w:t>
      </w:r>
      <w:r>
        <w:rPr>
          <w:rFonts w:ascii="Century Gothic" w:eastAsia="Century Gothic" w:hAnsi="Century Gothic" w:cs="Century Gothic"/>
        </w:rPr>
        <w:t>s</w:t>
      </w:r>
      <w:r w:rsidRPr="00FD1F67">
        <w:rPr>
          <w:rFonts w:ascii="Century Gothic" w:eastAsia="Century Gothic" w:hAnsi="Century Gothic" w:cs="Century Gothic"/>
        </w:rPr>
        <w:t>u</w:t>
      </w:r>
      <w:r>
        <w:rPr>
          <w:rFonts w:ascii="Century Gothic" w:eastAsia="Century Gothic" w:hAnsi="Century Gothic" w:cs="Century Gothic"/>
        </w:rPr>
        <w:t>spe</w:t>
      </w:r>
      <w:r w:rsidRPr="00FD1F67">
        <w:rPr>
          <w:rFonts w:ascii="Century Gothic" w:eastAsia="Century Gothic" w:hAnsi="Century Gothic" w:cs="Century Gothic"/>
        </w:rPr>
        <w:t>ct</w:t>
      </w:r>
      <w:r>
        <w:rPr>
          <w:rFonts w:ascii="Century Gothic" w:eastAsia="Century Gothic" w:hAnsi="Century Gothic" w:cs="Century Gothic"/>
        </w:rPr>
        <w:t>ed</w:t>
      </w:r>
      <w:r w:rsidRPr="00FD1F67">
        <w:rPr>
          <w:rFonts w:ascii="Century Gothic" w:eastAsia="Century Gothic" w:hAnsi="Century Gothic" w:cs="Century Gothic"/>
        </w:rPr>
        <w:t xml:space="preserve"> b</w:t>
      </w:r>
      <w:r>
        <w:rPr>
          <w:rFonts w:ascii="Century Gothic" w:eastAsia="Century Gothic" w:hAnsi="Century Gothic" w:cs="Century Gothic"/>
        </w:rPr>
        <w:t>re</w:t>
      </w:r>
      <w:r w:rsidRPr="00FD1F67">
        <w:rPr>
          <w:rFonts w:ascii="Century Gothic" w:eastAsia="Century Gothic" w:hAnsi="Century Gothic" w:cs="Century Gothic"/>
        </w:rPr>
        <w:t>ac</w:t>
      </w:r>
      <w:r>
        <w:rPr>
          <w:rFonts w:ascii="Century Gothic" w:eastAsia="Century Gothic" w:hAnsi="Century Gothic" w:cs="Century Gothic"/>
        </w:rPr>
        <w:t>h</w:t>
      </w:r>
      <w:r w:rsidRPr="00FD1F67">
        <w:rPr>
          <w:rFonts w:ascii="Century Gothic" w:eastAsia="Century Gothic" w:hAnsi="Century Gothic" w:cs="Century Gothic"/>
        </w:rPr>
        <w:t xml:space="preserve"> o</w:t>
      </w:r>
      <w:r>
        <w:rPr>
          <w:rFonts w:ascii="Century Gothic" w:eastAsia="Century Gothic" w:hAnsi="Century Gothic" w:cs="Century Gothic"/>
        </w:rPr>
        <w:t>f</w:t>
      </w:r>
      <w:r w:rsidRPr="00FD1F67">
        <w:rPr>
          <w:rFonts w:ascii="Century Gothic" w:eastAsia="Century Gothic" w:hAnsi="Century Gothic" w:cs="Century Gothic"/>
        </w:rPr>
        <w:t xml:space="preserve"> thi</w:t>
      </w:r>
      <w:r>
        <w:rPr>
          <w:rFonts w:ascii="Century Gothic" w:eastAsia="Century Gothic" w:hAnsi="Century Gothic" w:cs="Century Gothic"/>
        </w:rPr>
        <w:t>s</w:t>
      </w:r>
      <w:r w:rsidRPr="00FD1F67">
        <w:rPr>
          <w:rFonts w:ascii="Century Gothic" w:eastAsia="Century Gothic" w:hAnsi="Century Gothic" w:cs="Century Gothic"/>
        </w:rPr>
        <w:t xml:space="preserve"> Acc</w:t>
      </w:r>
      <w:r>
        <w:rPr>
          <w:rFonts w:ascii="Century Gothic" w:eastAsia="Century Gothic" w:hAnsi="Century Gothic" w:cs="Century Gothic"/>
        </w:rPr>
        <w:t>e</w:t>
      </w:r>
      <w:r w:rsidRPr="00FD1F67">
        <w:rPr>
          <w:rFonts w:ascii="Century Gothic" w:eastAsia="Century Gothic" w:hAnsi="Century Gothic" w:cs="Century Gothic"/>
        </w:rPr>
        <w:t>ptabl</w:t>
      </w:r>
      <w:r>
        <w:rPr>
          <w:rFonts w:ascii="Century Gothic" w:eastAsia="Century Gothic" w:hAnsi="Century Gothic" w:cs="Century Gothic"/>
        </w:rPr>
        <w:t xml:space="preserve">e </w:t>
      </w:r>
      <w:r w:rsidRPr="00FD1F67">
        <w:rPr>
          <w:rFonts w:ascii="Century Gothic" w:eastAsia="Century Gothic" w:hAnsi="Century Gothic" w:cs="Century Gothic"/>
        </w:rPr>
        <w:t>Us</w:t>
      </w:r>
      <w:r>
        <w:rPr>
          <w:rFonts w:ascii="Century Gothic" w:eastAsia="Century Gothic" w:hAnsi="Century Gothic" w:cs="Century Gothic"/>
        </w:rPr>
        <w:t>e</w:t>
      </w:r>
      <w:r w:rsidRPr="00FD1F67">
        <w:rPr>
          <w:rFonts w:ascii="Century Gothic" w:eastAsia="Century Gothic" w:hAnsi="Century Gothic" w:cs="Century Gothic"/>
        </w:rPr>
        <w:t xml:space="preserve"> </w:t>
      </w:r>
      <w:r>
        <w:rPr>
          <w:rFonts w:ascii="Century Gothic" w:eastAsia="Century Gothic" w:hAnsi="Century Gothic" w:cs="Century Gothic"/>
        </w:rPr>
        <w:t>P</w:t>
      </w:r>
      <w:r w:rsidRPr="00FD1F67">
        <w:rPr>
          <w:rFonts w:ascii="Century Gothic" w:eastAsia="Century Gothic" w:hAnsi="Century Gothic" w:cs="Century Gothic"/>
        </w:rPr>
        <w:t>olicy</w:t>
      </w:r>
      <w:r>
        <w:rPr>
          <w:rFonts w:ascii="Century Gothic" w:eastAsia="Century Gothic" w:hAnsi="Century Gothic" w:cs="Century Gothic"/>
        </w:rPr>
        <w:t>,</w:t>
      </w:r>
      <w:r w:rsidR="00F6406C">
        <w:rPr>
          <w:rFonts w:ascii="Century Gothic" w:eastAsia="Century Gothic" w:hAnsi="Century Gothic" w:cs="Century Gothic"/>
        </w:rPr>
        <w:t xml:space="preserve"> </w:t>
      </w:r>
      <w:r w:rsidRPr="00FD1F67">
        <w:rPr>
          <w:rFonts w:ascii="Century Gothic" w:eastAsia="Century Gothic" w:hAnsi="Century Gothic" w:cs="Century Gothic"/>
        </w:rPr>
        <w:t>Conc</w:t>
      </w:r>
      <w:r>
        <w:rPr>
          <w:rFonts w:ascii="Century Gothic" w:eastAsia="Century Gothic" w:hAnsi="Century Gothic" w:cs="Century Gothic"/>
        </w:rPr>
        <w:t>ep</w:t>
      </w:r>
      <w:r w:rsidRPr="00FD1F67">
        <w:rPr>
          <w:rFonts w:ascii="Century Gothic" w:eastAsia="Century Gothic" w:hAnsi="Century Gothic" w:cs="Century Gothic"/>
        </w:rPr>
        <w:t xml:space="preserve"> </w:t>
      </w:r>
      <w:r>
        <w:rPr>
          <w:rFonts w:ascii="Century Gothic" w:eastAsia="Century Gothic" w:hAnsi="Century Gothic" w:cs="Century Gothic"/>
        </w:rPr>
        <w:t>m</w:t>
      </w:r>
      <w:r w:rsidRPr="00FD1F67">
        <w:rPr>
          <w:rFonts w:ascii="Century Gothic" w:eastAsia="Century Gothic" w:hAnsi="Century Gothic" w:cs="Century Gothic"/>
        </w:rPr>
        <w:t>a</w:t>
      </w:r>
      <w:r>
        <w:rPr>
          <w:rFonts w:ascii="Century Gothic" w:eastAsia="Century Gothic" w:hAnsi="Century Gothic" w:cs="Century Gothic"/>
        </w:rPr>
        <w:t xml:space="preserve">y </w:t>
      </w:r>
      <w:r w:rsidRPr="00FD1F67">
        <w:rPr>
          <w:rFonts w:ascii="Century Gothic" w:eastAsia="Century Gothic" w:hAnsi="Century Gothic" w:cs="Century Gothic"/>
        </w:rPr>
        <w:t>withou</w:t>
      </w:r>
      <w:r w:rsidR="00F6406C">
        <w:rPr>
          <w:rFonts w:ascii="Century Gothic" w:eastAsia="Century Gothic" w:hAnsi="Century Gothic" w:cs="Century Gothic"/>
        </w:rPr>
        <w:t>t</w:t>
      </w:r>
      <w:r w:rsidRPr="00FD1F67">
        <w:rPr>
          <w:rFonts w:ascii="Century Gothic" w:eastAsia="Century Gothic" w:hAnsi="Century Gothic" w:cs="Century Gothic"/>
        </w:rPr>
        <w:t xml:space="preserve"> </w:t>
      </w:r>
      <w:r>
        <w:rPr>
          <w:rFonts w:ascii="Century Gothic" w:eastAsia="Century Gothic" w:hAnsi="Century Gothic" w:cs="Century Gothic"/>
        </w:rPr>
        <w:t>f</w:t>
      </w:r>
      <w:r w:rsidRPr="00FD1F67">
        <w:rPr>
          <w:rFonts w:ascii="Century Gothic" w:eastAsia="Century Gothic" w:hAnsi="Century Gothic" w:cs="Century Gothic"/>
        </w:rPr>
        <w:t>u</w:t>
      </w:r>
      <w:r>
        <w:rPr>
          <w:rFonts w:ascii="Century Gothic" w:eastAsia="Century Gothic" w:hAnsi="Century Gothic" w:cs="Century Gothic"/>
        </w:rPr>
        <w:t>r</w:t>
      </w:r>
      <w:r w:rsidRPr="00FD1F67">
        <w:rPr>
          <w:rFonts w:ascii="Century Gothic" w:eastAsia="Century Gothic" w:hAnsi="Century Gothic" w:cs="Century Gothic"/>
        </w:rPr>
        <w:t>th</w:t>
      </w:r>
      <w:r w:rsidR="00F6406C">
        <w:rPr>
          <w:rFonts w:ascii="Century Gothic" w:eastAsia="Century Gothic" w:hAnsi="Century Gothic" w:cs="Century Gothic"/>
        </w:rPr>
        <w:t>er</w:t>
      </w:r>
      <w:r>
        <w:rPr>
          <w:rFonts w:ascii="Century Gothic" w:eastAsia="Century Gothic" w:hAnsi="Century Gothic" w:cs="Century Gothic"/>
        </w:rPr>
        <w:t xml:space="preserve"> refere</w:t>
      </w:r>
      <w:r w:rsidRPr="00FD1F67">
        <w:rPr>
          <w:rFonts w:ascii="Century Gothic" w:eastAsia="Century Gothic" w:hAnsi="Century Gothic" w:cs="Century Gothic"/>
        </w:rPr>
        <w:t>nc</w:t>
      </w:r>
      <w:r>
        <w:rPr>
          <w:rFonts w:ascii="Century Gothic" w:eastAsia="Century Gothic" w:hAnsi="Century Gothic" w:cs="Century Gothic"/>
        </w:rPr>
        <w:t>e</w:t>
      </w:r>
      <w:r w:rsidRPr="00FD1F67">
        <w:rPr>
          <w:rFonts w:ascii="Century Gothic" w:eastAsia="Century Gothic" w:hAnsi="Century Gothic" w:cs="Century Gothic"/>
        </w:rPr>
        <w:t xml:space="preserve"> t</w:t>
      </w:r>
      <w:r w:rsidR="00F6406C">
        <w:rPr>
          <w:rFonts w:ascii="Century Gothic" w:eastAsia="Century Gothic" w:hAnsi="Century Gothic" w:cs="Century Gothic"/>
        </w:rPr>
        <w:t>o</w:t>
      </w:r>
      <w:r w:rsidRPr="00FD1F67">
        <w:rPr>
          <w:rFonts w:ascii="Century Gothic" w:eastAsia="Century Gothic" w:hAnsi="Century Gothic" w:cs="Century Gothic"/>
        </w:rPr>
        <w:t xml:space="preserve"> th</w:t>
      </w:r>
      <w:r>
        <w:rPr>
          <w:rFonts w:ascii="Century Gothic" w:eastAsia="Century Gothic" w:hAnsi="Century Gothic" w:cs="Century Gothic"/>
        </w:rPr>
        <w:t xml:space="preserve">e </w:t>
      </w:r>
      <w:r w:rsidRPr="00FD1F67">
        <w:rPr>
          <w:rFonts w:ascii="Century Gothic" w:eastAsia="Century Gothic" w:hAnsi="Century Gothic" w:cs="Century Gothic"/>
        </w:rPr>
        <w:t>Cli</w:t>
      </w:r>
      <w:r>
        <w:rPr>
          <w:rFonts w:ascii="Century Gothic" w:eastAsia="Century Gothic" w:hAnsi="Century Gothic" w:cs="Century Gothic"/>
        </w:rPr>
        <w:t>e</w:t>
      </w:r>
      <w:r w:rsidRPr="00FD1F67">
        <w:rPr>
          <w:rFonts w:ascii="Century Gothic" w:eastAsia="Century Gothic" w:hAnsi="Century Gothic" w:cs="Century Gothic"/>
        </w:rPr>
        <w:t>nt</w:t>
      </w:r>
      <w:r>
        <w:rPr>
          <w:rFonts w:ascii="Century Gothic" w:eastAsia="Century Gothic" w:hAnsi="Century Gothic" w:cs="Century Gothic"/>
        </w:rPr>
        <w:t>,</w:t>
      </w:r>
      <w:r w:rsidRPr="00FD1F67">
        <w:rPr>
          <w:rFonts w:ascii="Century Gothic" w:eastAsia="Century Gothic" w:hAnsi="Century Gothic" w:cs="Century Gothic"/>
        </w:rPr>
        <w:t xml:space="preserve"> </w:t>
      </w:r>
      <w:r>
        <w:rPr>
          <w:rFonts w:ascii="Century Gothic" w:eastAsia="Century Gothic" w:hAnsi="Century Gothic" w:cs="Century Gothic"/>
        </w:rPr>
        <w:t>ex</w:t>
      </w:r>
      <w:r w:rsidRPr="00FD1F67">
        <w:rPr>
          <w:rFonts w:ascii="Century Gothic" w:eastAsia="Century Gothic" w:hAnsi="Century Gothic" w:cs="Century Gothic"/>
        </w:rPr>
        <w:t>a</w:t>
      </w:r>
      <w:r>
        <w:rPr>
          <w:rFonts w:ascii="Century Gothic" w:eastAsia="Century Gothic" w:hAnsi="Century Gothic" w:cs="Century Gothic"/>
        </w:rPr>
        <w:t>m</w:t>
      </w:r>
      <w:r w:rsidRPr="00FD1F67">
        <w:rPr>
          <w:rFonts w:ascii="Century Gothic" w:eastAsia="Century Gothic" w:hAnsi="Century Gothic" w:cs="Century Gothic"/>
        </w:rPr>
        <w:t>in</w:t>
      </w:r>
      <w:r>
        <w:rPr>
          <w:rFonts w:ascii="Century Gothic" w:eastAsia="Century Gothic" w:hAnsi="Century Gothic" w:cs="Century Gothic"/>
        </w:rPr>
        <w:t>e</w:t>
      </w:r>
      <w:r w:rsidRPr="00FD1F67">
        <w:rPr>
          <w:rFonts w:ascii="Century Gothic" w:eastAsia="Century Gothic" w:hAnsi="Century Gothic" w:cs="Century Gothic"/>
        </w:rPr>
        <w:t xml:space="preserve"> </w:t>
      </w:r>
      <w:r>
        <w:rPr>
          <w:rFonts w:ascii="Century Gothic" w:eastAsia="Century Gothic" w:hAnsi="Century Gothic" w:cs="Century Gothic"/>
        </w:rPr>
        <w:t>m</w:t>
      </w:r>
      <w:r w:rsidRPr="00FD1F67">
        <w:rPr>
          <w:rFonts w:ascii="Century Gothic" w:eastAsia="Century Gothic" w:hAnsi="Century Gothic" w:cs="Century Gothic"/>
        </w:rPr>
        <w:t>at</w:t>
      </w:r>
      <w:r>
        <w:rPr>
          <w:rFonts w:ascii="Century Gothic" w:eastAsia="Century Gothic" w:hAnsi="Century Gothic" w:cs="Century Gothic"/>
        </w:rPr>
        <w:t>er</w:t>
      </w:r>
      <w:r w:rsidRPr="00FD1F67">
        <w:rPr>
          <w:rFonts w:ascii="Century Gothic" w:eastAsia="Century Gothic" w:hAnsi="Century Gothic" w:cs="Century Gothic"/>
        </w:rPr>
        <w:t>ial</w:t>
      </w:r>
      <w:r>
        <w:rPr>
          <w:rFonts w:ascii="Century Gothic" w:eastAsia="Century Gothic" w:hAnsi="Century Gothic" w:cs="Century Gothic"/>
        </w:rPr>
        <w:t>s</w:t>
      </w:r>
      <w:r w:rsidRPr="00FD1F67">
        <w:rPr>
          <w:rFonts w:ascii="Century Gothic" w:eastAsia="Century Gothic" w:hAnsi="Century Gothic" w:cs="Century Gothic"/>
        </w:rPr>
        <w:t xml:space="preserve"> c</w:t>
      </w:r>
      <w:r>
        <w:rPr>
          <w:rFonts w:ascii="Century Gothic" w:eastAsia="Century Gothic" w:hAnsi="Century Gothic" w:cs="Century Gothic"/>
        </w:rPr>
        <w:t>re</w:t>
      </w:r>
      <w:r w:rsidRPr="00FD1F67">
        <w:rPr>
          <w:rFonts w:ascii="Century Gothic" w:eastAsia="Century Gothic" w:hAnsi="Century Gothic" w:cs="Century Gothic"/>
        </w:rPr>
        <w:t>at</w:t>
      </w:r>
      <w:r>
        <w:rPr>
          <w:rFonts w:ascii="Century Gothic" w:eastAsia="Century Gothic" w:hAnsi="Century Gothic" w:cs="Century Gothic"/>
        </w:rPr>
        <w:t>ed</w:t>
      </w:r>
      <w:r w:rsidRPr="00FD1F67">
        <w:rPr>
          <w:rFonts w:ascii="Century Gothic" w:eastAsia="Century Gothic" w:hAnsi="Century Gothic" w:cs="Century Gothic"/>
        </w:rPr>
        <w:t xml:space="preserve"> b</w:t>
      </w:r>
      <w:r w:rsidR="00F6406C">
        <w:rPr>
          <w:rFonts w:ascii="Century Gothic" w:eastAsia="Century Gothic" w:hAnsi="Century Gothic" w:cs="Century Gothic"/>
        </w:rPr>
        <w:t>y</w:t>
      </w:r>
      <w:r w:rsidRPr="00FD1F67">
        <w:rPr>
          <w:rFonts w:ascii="Century Gothic" w:eastAsia="Century Gothic" w:hAnsi="Century Gothic" w:cs="Century Gothic"/>
        </w:rPr>
        <w:t xml:space="preserve"> th</w:t>
      </w:r>
      <w:r>
        <w:rPr>
          <w:rFonts w:ascii="Century Gothic" w:eastAsia="Century Gothic" w:hAnsi="Century Gothic" w:cs="Century Gothic"/>
        </w:rPr>
        <w:t xml:space="preserve">e </w:t>
      </w:r>
      <w:r w:rsidRPr="00FD1F67">
        <w:rPr>
          <w:rFonts w:ascii="Century Gothic" w:eastAsia="Century Gothic" w:hAnsi="Century Gothic" w:cs="Century Gothic"/>
        </w:rPr>
        <w:t>Cli</w:t>
      </w:r>
      <w:r>
        <w:rPr>
          <w:rFonts w:ascii="Century Gothic" w:eastAsia="Century Gothic" w:hAnsi="Century Gothic" w:cs="Century Gothic"/>
        </w:rPr>
        <w:t>e</w:t>
      </w:r>
      <w:r w:rsidRPr="00FD1F67">
        <w:rPr>
          <w:rFonts w:ascii="Century Gothic" w:eastAsia="Century Gothic" w:hAnsi="Century Gothic" w:cs="Century Gothic"/>
        </w:rPr>
        <w:t>n</w:t>
      </w:r>
      <w:r>
        <w:rPr>
          <w:rFonts w:ascii="Century Gothic" w:eastAsia="Century Gothic" w:hAnsi="Century Gothic" w:cs="Century Gothic"/>
        </w:rPr>
        <w:t xml:space="preserve">t </w:t>
      </w:r>
      <w:r w:rsidRPr="00FD1F67">
        <w:rPr>
          <w:rFonts w:ascii="Century Gothic" w:eastAsia="Century Gothic" w:hAnsi="Century Gothic" w:cs="Century Gothic"/>
        </w:rPr>
        <w:t>u</w:t>
      </w:r>
      <w:r>
        <w:rPr>
          <w:rFonts w:ascii="Century Gothic" w:eastAsia="Century Gothic" w:hAnsi="Century Gothic" w:cs="Century Gothic"/>
        </w:rPr>
        <w:t>si</w:t>
      </w:r>
      <w:r w:rsidRPr="00FD1F67">
        <w:rPr>
          <w:rFonts w:ascii="Century Gothic" w:eastAsia="Century Gothic" w:hAnsi="Century Gothic" w:cs="Century Gothic"/>
        </w:rPr>
        <w:t>n</w:t>
      </w:r>
      <w:r>
        <w:rPr>
          <w:rFonts w:ascii="Century Gothic" w:eastAsia="Century Gothic" w:hAnsi="Century Gothic" w:cs="Century Gothic"/>
        </w:rPr>
        <w:t xml:space="preserve">g the </w:t>
      </w:r>
      <w:r w:rsidRPr="00FD1F67">
        <w:rPr>
          <w:rFonts w:ascii="Century Gothic" w:eastAsia="Century Gothic" w:hAnsi="Century Gothic" w:cs="Century Gothic"/>
        </w:rPr>
        <w:t>Applicatio</w:t>
      </w:r>
      <w:r>
        <w:rPr>
          <w:rFonts w:ascii="Century Gothic" w:eastAsia="Century Gothic" w:hAnsi="Century Gothic" w:cs="Century Gothic"/>
        </w:rPr>
        <w:t>n</w:t>
      </w:r>
      <w:r w:rsidRPr="00FD1F67">
        <w:rPr>
          <w:rFonts w:ascii="Century Gothic" w:eastAsia="Century Gothic" w:hAnsi="Century Gothic" w:cs="Century Gothic"/>
        </w:rPr>
        <w:t xml:space="preserve"> </w:t>
      </w:r>
      <w:proofErr w:type="gramStart"/>
      <w:r>
        <w:rPr>
          <w:rFonts w:ascii="Century Gothic" w:eastAsia="Century Gothic" w:hAnsi="Century Gothic" w:cs="Century Gothic"/>
        </w:rPr>
        <w:t>f</w:t>
      </w:r>
      <w:r w:rsidRPr="00FD1F67">
        <w:rPr>
          <w:rFonts w:ascii="Century Gothic" w:eastAsia="Century Gothic" w:hAnsi="Century Gothic" w:cs="Century Gothic"/>
        </w:rPr>
        <w:t>o</w:t>
      </w:r>
      <w:r>
        <w:rPr>
          <w:rFonts w:ascii="Century Gothic" w:eastAsia="Century Gothic" w:hAnsi="Century Gothic" w:cs="Century Gothic"/>
        </w:rPr>
        <w:t>r</w:t>
      </w:r>
      <w:r w:rsidRPr="00FD1F67">
        <w:rPr>
          <w:rFonts w:ascii="Century Gothic" w:eastAsia="Century Gothic" w:hAnsi="Century Gothic" w:cs="Century Gothic"/>
        </w:rPr>
        <w:t xml:space="preserve"> th</w:t>
      </w:r>
      <w:r>
        <w:rPr>
          <w:rFonts w:ascii="Century Gothic" w:eastAsia="Century Gothic" w:hAnsi="Century Gothic" w:cs="Century Gothic"/>
        </w:rPr>
        <w:t>e</w:t>
      </w:r>
      <w:r w:rsidRPr="00FD1F67">
        <w:rPr>
          <w:rFonts w:ascii="Century Gothic" w:eastAsia="Century Gothic" w:hAnsi="Century Gothic" w:cs="Century Gothic"/>
        </w:rPr>
        <w:t xml:space="preserve"> pu</w:t>
      </w:r>
      <w:r>
        <w:rPr>
          <w:rFonts w:ascii="Century Gothic" w:eastAsia="Century Gothic" w:hAnsi="Century Gothic" w:cs="Century Gothic"/>
        </w:rPr>
        <w:t>r</w:t>
      </w:r>
      <w:r w:rsidRPr="00FD1F67">
        <w:rPr>
          <w:rFonts w:ascii="Century Gothic" w:eastAsia="Century Gothic" w:hAnsi="Century Gothic" w:cs="Century Gothic"/>
        </w:rPr>
        <w:t>po</w:t>
      </w:r>
      <w:r>
        <w:rPr>
          <w:rFonts w:ascii="Century Gothic" w:eastAsia="Century Gothic" w:hAnsi="Century Gothic" w:cs="Century Gothic"/>
        </w:rPr>
        <w:t>se</w:t>
      </w:r>
      <w:r w:rsidRPr="00FD1F67">
        <w:rPr>
          <w:rFonts w:ascii="Century Gothic" w:eastAsia="Century Gothic" w:hAnsi="Century Gothic" w:cs="Century Gothic"/>
        </w:rPr>
        <w:t xml:space="preserve"> o</w:t>
      </w:r>
      <w:r>
        <w:rPr>
          <w:rFonts w:ascii="Century Gothic" w:eastAsia="Century Gothic" w:hAnsi="Century Gothic" w:cs="Century Gothic"/>
        </w:rPr>
        <w:t>f</w:t>
      </w:r>
      <w:proofErr w:type="gramEnd"/>
      <w:r>
        <w:rPr>
          <w:rFonts w:ascii="Century Gothic" w:eastAsia="Century Gothic" w:hAnsi="Century Gothic" w:cs="Century Gothic"/>
        </w:rPr>
        <w:t xml:space="preserve"> mon</w:t>
      </w:r>
      <w:r w:rsidRPr="00FD1F67">
        <w:rPr>
          <w:rFonts w:ascii="Century Gothic" w:eastAsia="Century Gothic" w:hAnsi="Century Gothic" w:cs="Century Gothic"/>
        </w:rPr>
        <w:t>ito</w:t>
      </w:r>
      <w:r>
        <w:rPr>
          <w:rFonts w:ascii="Century Gothic" w:eastAsia="Century Gothic" w:hAnsi="Century Gothic" w:cs="Century Gothic"/>
        </w:rPr>
        <w:t>r</w:t>
      </w:r>
      <w:r w:rsidRPr="00FD1F67">
        <w:rPr>
          <w:rFonts w:ascii="Century Gothic" w:eastAsia="Century Gothic" w:hAnsi="Century Gothic" w:cs="Century Gothic"/>
        </w:rPr>
        <w:t>in</w:t>
      </w:r>
      <w:r>
        <w:rPr>
          <w:rFonts w:ascii="Century Gothic" w:eastAsia="Century Gothic" w:hAnsi="Century Gothic" w:cs="Century Gothic"/>
        </w:rPr>
        <w:t>g</w:t>
      </w:r>
      <w:r w:rsidRPr="00FD1F67">
        <w:rPr>
          <w:rFonts w:ascii="Century Gothic" w:eastAsia="Century Gothic" w:hAnsi="Century Gothic" w:cs="Century Gothic"/>
        </w:rPr>
        <w:t xml:space="preserve"> it</w:t>
      </w:r>
      <w:r>
        <w:rPr>
          <w:rFonts w:ascii="Century Gothic" w:eastAsia="Century Gothic" w:hAnsi="Century Gothic" w:cs="Century Gothic"/>
        </w:rPr>
        <w:t>s</w:t>
      </w:r>
      <w:r w:rsidRPr="00FD1F67">
        <w:rPr>
          <w:rFonts w:ascii="Century Gothic" w:eastAsia="Century Gothic" w:hAnsi="Century Gothic" w:cs="Century Gothic"/>
        </w:rPr>
        <w:t xml:space="preserve"> co</w:t>
      </w:r>
      <w:r>
        <w:rPr>
          <w:rFonts w:ascii="Century Gothic" w:eastAsia="Century Gothic" w:hAnsi="Century Gothic" w:cs="Century Gothic"/>
        </w:rPr>
        <w:t>m</w:t>
      </w:r>
      <w:r w:rsidRPr="00FD1F67">
        <w:rPr>
          <w:rFonts w:ascii="Century Gothic" w:eastAsia="Century Gothic" w:hAnsi="Century Gothic" w:cs="Century Gothic"/>
        </w:rPr>
        <w:t>plianc</w:t>
      </w:r>
      <w:r>
        <w:rPr>
          <w:rFonts w:ascii="Century Gothic" w:eastAsia="Century Gothic" w:hAnsi="Century Gothic" w:cs="Century Gothic"/>
        </w:rPr>
        <w:t>e</w:t>
      </w:r>
      <w:r w:rsidRPr="00FD1F67">
        <w:rPr>
          <w:rFonts w:ascii="Century Gothic" w:eastAsia="Century Gothic" w:hAnsi="Century Gothic" w:cs="Century Gothic"/>
        </w:rPr>
        <w:t xml:space="preserve"> </w:t>
      </w:r>
      <w:r>
        <w:rPr>
          <w:rFonts w:ascii="Century Gothic" w:eastAsia="Century Gothic" w:hAnsi="Century Gothic" w:cs="Century Gothic"/>
        </w:rPr>
        <w:t>w</w:t>
      </w:r>
      <w:r w:rsidRPr="00FD1F67">
        <w:rPr>
          <w:rFonts w:ascii="Century Gothic" w:eastAsia="Century Gothic" w:hAnsi="Century Gothic" w:cs="Century Gothic"/>
        </w:rPr>
        <w:t>it</w:t>
      </w:r>
      <w:r>
        <w:rPr>
          <w:rFonts w:ascii="Century Gothic" w:eastAsia="Century Gothic" w:hAnsi="Century Gothic" w:cs="Century Gothic"/>
        </w:rPr>
        <w:t>h</w:t>
      </w:r>
      <w:r w:rsidRPr="00FD1F67">
        <w:rPr>
          <w:rFonts w:ascii="Century Gothic" w:eastAsia="Century Gothic" w:hAnsi="Century Gothic" w:cs="Century Gothic"/>
        </w:rPr>
        <w:t xml:space="preserve"> </w:t>
      </w:r>
      <w:r>
        <w:rPr>
          <w:rFonts w:ascii="Century Gothic" w:eastAsia="Century Gothic" w:hAnsi="Century Gothic" w:cs="Century Gothic"/>
        </w:rPr>
        <w:t>the</w:t>
      </w:r>
      <w:r w:rsidRPr="00FD1F67">
        <w:rPr>
          <w:rFonts w:ascii="Century Gothic" w:eastAsia="Century Gothic" w:hAnsi="Century Gothic" w:cs="Century Gothic"/>
        </w:rPr>
        <w:t xml:space="preserve"> Cont</w:t>
      </w:r>
      <w:r>
        <w:rPr>
          <w:rFonts w:ascii="Century Gothic" w:eastAsia="Century Gothic" w:hAnsi="Century Gothic" w:cs="Century Gothic"/>
        </w:rPr>
        <w:t>r</w:t>
      </w:r>
      <w:r w:rsidRPr="00FD1F67">
        <w:rPr>
          <w:rFonts w:ascii="Century Gothic" w:eastAsia="Century Gothic" w:hAnsi="Century Gothic" w:cs="Century Gothic"/>
        </w:rPr>
        <w:t>act</w:t>
      </w:r>
      <w:r>
        <w:rPr>
          <w:rFonts w:ascii="Century Gothic" w:eastAsia="Century Gothic" w:hAnsi="Century Gothic" w:cs="Century Gothic"/>
        </w:rPr>
        <w:t>.</w:t>
      </w:r>
    </w:p>
    <w:p w14:paraId="109AA516" w14:textId="5AA7D4CD" w:rsidR="003469FE" w:rsidRDefault="003469FE" w:rsidP="00F6406C">
      <w:pPr>
        <w:ind w:left="681" w:hanging="576"/>
        <w:jc w:val="both"/>
        <w:rPr>
          <w:rFonts w:ascii="Century Gothic" w:eastAsia="Century Gothic" w:hAnsi="Century Gothic" w:cs="Century Gothic"/>
        </w:rPr>
      </w:pPr>
      <w:r>
        <w:rPr>
          <w:rFonts w:ascii="Century Gothic" w:eastAsia="Century Gothic" w:hAnsi="Century Gothic" w:cs="Century Gothic"/>
        </w:rPr>
        <w:t>1.6</w:t>
      </w:r>
      <w:r>
        <w:rPr>
          <w:rFonts w:ascii="Century Gothic" w:eastAsia="Century Gothic" w:hAnsi="Century Gothic" w:cs="Century Gothic"/>
        </w:rPr>
        <w:tab/>
        <w:t>The Client shall ensure that its use of the Application conforms to Client’s own policies and procedures governing use of the Internet.</w:t>
      </w:r>
    </w:p>
    <w:p w14:paraId="665809B7" w14:textId="77777777" w:rsidR="00694AAE" w:rsidRDefault="00694AAE">
      <w:pPr>
        <w:spacing w:before="8" w:line="100" w:lineRule="exact"/>
        <w:rPr>
          <w:sz w:val="11"/>
          <w:szCs w:val="11"/>
        </w:rPr>
      </w:pPr>
    </w:p>
    <w:p w14:paraId="5A79AED6" w14:textId="75D6036C" w:rsidR="00694AAE" w:rsidRPr="00FB22C1" w:rsidRDefault="00FB22C1">
      <w:pPr>
        <w:ind w:left="105"/>
        <w:rPr>
          <w:rFonts w:ascii="Century Gothic" w:eastAsia="Century Gothic" w:hAnsi="Century Gothic" w:cs="Century Gothic"/>
          <w:b/>
          <w:sz w:val="18"/>
          <w:szCs w:val="18"/>
        </w:rPr>
      </w:pPr>
      <w:r>
        <w:rPr>
          <w:rFonts w:ascii="Century Gothic" w:eastAsia="Century Gothic" w:hAnsi="Century Gothic" w:cs="Century Gothic"/>
          <w:b/>
          <w:sz w:val="18"/>
          <w:szCs w:val="18"/>
        </w:rPr>
        <w:t>2</w:t>
      </w:r>
      <w:r>
        <w:rPr>
          <w:rFonts w:ascii="Century Gothic" w:eastAsia="Century Gothic" w:hAnsi="Century Gothic" w:cs="Century Gothic"/>
          <w:b/>
          <w:sz w:val="18"/>
          <w:szCs w:val="18"/>
        </w:rPr>
        <w:tab/>
      </w:r>
      <w:proofErr w:type="gramStart"/>
      <w:r w:rsidR="00E01F70" w:rsidRPr="00FB22C1">
        <w:rPr>
          <w:rFonts w:ascii="Century Gothic" w:eastAsia="Century Gothic" w:hAnsi="Century Gothic" w:cs="Century Gothic"/>
          <w:b/>
          <w:sz w:val="18"/>
          <w:szCs w:val="18"/>
        </w:rPr>
        <w:t>SPAM</w:t>
      </w:r>
      <w:proofErr w:type="gramEnd"/>
    </w:p>
    <w:p w14:paraId="09351D2A" w14:textId="77777777" w:rsidR="00694AAE" w:rsidRDefault="00694AAE">
      <w:pPr>
        <w:spacing w:before="8" w:line="100" w:lineRule="exact"/>
        <w:rPr>
          <w:sz w:val="11"/>
          <w:szCs w:val="11"/>
        </w:rPr>
      </w:pPr>
    </w:p>
    <w:p w14:paraId="55AC8A6E" w14:textId="546027EA" w:rsidR="00694AAE" w:rsidRDefault="00E01F70" w:rsidP="00FB22C1">
      <w:pPr>
        <w:spacing w:after="120" w:line="233" w:lineRule="auto"/>
        <w:ind w:left="686" w:right="62" w:hanging="578"/>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spacing w:val="-2"/>
        </w:rPr>
        <w:t>.</w:t>
      </w:r>
      <w:r w:rsidR="00FB22C1">
        <w:rPr>
          <w:rFonts w:ascii="Century Gothic" w:eastAsia="Century Gothic" w:hAnsi="Century Gothic" w:cs="Century Gothic"/>
        </w:rPr>
        <w:t>1</w:t>
      </w:r>
      <w:r w:rsidR="00FB22C1">
        <w:rPr>
          <w:rFonts w:ascii="Century Gothic" w:eastAsia="Century Gothic" w:hAnsi="Century Gothic" w:cs="Century Gothic"/>
        </w:rPr>
        <w:tab/>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 xml:space="preserve">t </w:t>
      </w:r>
      <w:r>
        <w:rPr>
          <w:rFonts w:ascii="Century Gothic" w:eastAsia="Century Gothic" w:hAnsi="Century Gothic" w:cs="Century Gothic"/>
          <w:spacing w:val="1"/>
        </w:rPr>
        <w:t>ackn</w:t>
      </w:r>
      <w:r>
        <w:rPr>
          <w:rFonts w:ascii="Century Gothic" w:eastAsia="Century Gothic" w:hAnsi="Century Gothic" w:cs="Century Gothic"/>
          <w:spacing w:val="-1"/>
        </w:rPr>
        <w:t>o</w:t>
      </w:r>
      <w:r>
        <w:rPr>
          <w:rFonts w:ascii="Century Gothic" w:eastAsia="Century Gothic" w:hAnsi="Century Gothic" w:cs="Century Gothic"/>
        </w:rPr>
        <w:t>w</w:t>
      </w:r>
      <w:r>
        <w:rPr>
          <w:rFonts w:ascii="Century Gothic" w:eastAsia="Century Gothic" w:hAnsi="Century Gothic" w:cs="Century Gothic"/>
          <w:spacing w:val="1"/>
        </w:rPr>
        <w:t>l</w:t>
      </w:r>
      <w:r>
        <w:rPr>
          <w:rFonts w:ascii="Century Gothic" w:eastAsia="Century Gothic" w:hAnsi="Century Gothic" w:cs="Century Gothic"/>
        </w:rPr>
        <w:t>ed</w:t>
      </w:r>
      <w:r>
        <w:rPr>
          <w:rFonts w:ascii="Century Gothic" w:eastAsia="Century Gothic" w:hAnsi="Century Gothic" w:cs="Century Gothic"/>
          <w:spacing w:val="1"/>
        </w:rPr>
        <w:t>g</w:t>
      </w:r>
      <w:r>
        <w:rPr>
          <w:rFonts w:ascii="Century Gothic" w:eastAsia="Century Gothic" w:hAnsi="Century Gothic" w:cs="Century Gothic"/>
          <w:spacing w:val="2"/>
        </w:rPr>
        <w:t>e</w:t>
      </w:r>
      <w:r w:rsidR="00F6406C">
        <w:rPr>
          <w:rFonts w:ascii="Century Gothic" w:eastAsia="Century Gothic" w:hAnsi="Century Gothic" w:cs="Century Gothic"/>
        </w:rPr>
        <w:t>s</w:t>
      </w:r>
      <w:r>
        <w:rPr>
          <w:rFonts w:ascii="Century Gothic" w:eastAsia="Century Gothic" w:hAnsi="Century Gothic" w:cs="Century Gothic"/>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t the sen</w:t>
      </w:r>
      <w:r>
        <w:rPr>
          <w:rFonts w:ascii="Century Gothic" w:eastAsia="Century Gothic" w:hAnsi="Century Gothic" w:cs="Century Gothic"/>
          <w:spacing w:val="1"/>
        </w:rPr>
        <w:t>din</w:t>
      </w:r>
      <w:r>
        <w:rPr>
          <w:rFonts w:ascii="Century Gothic" w:eastAsia="Century Gothic" w:hAnsi="Century Gothic" w:cs="Century Gothic"/>
        </w:rPr>
        <w:t xml:space="preserve">g </w:t>
      </w:r>
      <w:r>
        <w:rPr>
          <w:rFonts w:ascii="Century Gothic" w:eastAsia="Century Gothic" w:hAnsi="Century Gothic" w:cs="Century Gothic"/>
          <w:spacing w:val="-1"/>
        </w:rPr>
        <w:t>o</w:t>
      </w:r>
      <w:r>
        <w:rPr>
          <w:rFonts w:ascii="Century Gothic" w:eastAsia="Century Gothic" w:hAnsi="Century Gothic" w:cs="Century Gothic"/>
        </w:rPr>
        <w:t xml:space="preserve">f </w:t>
      </w:r>
      <w:r>
        <w:rPr>
          <w:rFonts w:ascii="Century Gothic" w:eastAsia="Century Gothic" w:hAnsi="Century Gothic" w:cs="Century Gothic"/>
          <w:spacing w:val="-1"/>
        </w:rPr>
        <w:t>u</w:t>
      </w:r>
      <w:r>
        <w:rPr>
          <w:rFonts w:ascii="Century Gothic" w:eastAsia="Century Gothic" w:hAnsi="Century Gothic" w:cs="Century Gothic"/>
          <w:spacing w:val="1"/>
        </w:rPr>
        <w:t>n</w:t>
      </w:r>
      <w:r>
        <w:rPr>
          <w:rFonts w:ascii="Century Gothic" w:eastAsia="Century Gothic" w:hAnsi="Century Gothic" w:cs="Century Gothic"/>
        </w:rPr>
        <w:t>s</w:t>
      </w:r>
      <w:r>
        <w:rPr>
          <w:rFonts w:ascii="Century Gothic" w:eastAsia="Century Gothic" w:hAnsi="Century Gothic" w:cs="Century Gothic"/>
          <w:spacing w:val="-1"/>
        </w:rPr>
        <w:t>o</w:t>
      </w:r>
      <w:r>
        <w:rPr>
          <w:rFonts w:ascii="Century Gothic" w:eastAsia="Century Gothic" w:hAnsi="Century Gothic" w:cs="Century Gothic"/>
          <w:spacing w:val="1"/>
        </w:rPr>
        <w:t>lici</w:t>
      </w:r>
      <w:r>
        <w:rPr>
          <w:rFonts w:ascii="Century Gothic" w:eastAsia="Century Gothic" w:hAnsi="Century Gothic" w:cs="Century Gothic"/>
          <w:spacing w:val="2"/>
        </w:rPr>
        <w:t>t</w:t>
      </w:r>
      <w:r>
        <w:rPr>
          <w:rFonts w:ascii="Century Gothic" w:eastAsia="Century Gothic" w:hAnsi="Century Gothic" w:cs="Century Gothic"/>
        </w:rPr>
        <w:t>ed</w:t>
      </w:r>
      <w:r>
        <w:rPr>
          <w:rFonts w:ascii="Century Gothic" w:eastAsia="Century Gothic" w:hAnsi="Century Gothic" w:cs="Century Gothic"/>
          <w:spacing w:val="5"/>
        </w:rPr>
        <w:t xml:space="preserve"> </w:t>
      </w:r>
      <w:r>
        <w:rPr>
          <w:rFonts w:ascii="Century Gothic" w:eastAsia="Century Gothic" w:hAnsi="Century Gothic" w:cs="Century Gothic"/>
        </w:rPr>
        <w:t>em</w:t>
      </w:r>
      <w:r>
        <w:rPr>
          <w:rFonts w:ascii="Century Gothic" w:eastAsia="Century Gothic" w:hAnsi="Century Gothic" w:cs="Century Gothic"/>
          <w:spacing w:val="1"/>
        </w:rPr>
        <w:t>ail</w:t>
      </w:r>
      <w:r>
        <w:rPr>
          <w:rFonts w:ascii="Century Gothic" w:eastAsia="Century Gothic" w:hAnsi="Century Gothic" w:cs="Century Gothic"/>
        </w:rPr>
        <w:t xml:space="preserve">s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1"/>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hi</w:t>
      </w:r>
      <w:r>
        <w:rPr>
          <w:rFonts w:ascii="Century Gothic" w:eastAsia="Century Gothic" w:hAnsi="Century Gothic" w:cs="Century Gothic"/>
        </w:rPr>
        <w:t>rd</w:t>
      </w:r>
      <w:r>
        <w:rPr>
          <w:rFonts w:ascii="Century Gothic" w:eastAsia="Century Gothic" w:hAnsi="Century Gothic" w:cs="Century Gothic"/>
          <w:spacing w:val="11"/>
        </w:rPr>
        <w:t xml:space="preserve"> </w:t>
      </w:r>
      <w:r>
        <w:rPr>
          <w:rFonts w:ascii="Century Gothic" w:eastAsia="Century Gothic" w:hAnsi="Century Gothic" w:cs="Century Gothic"/>
          <w:spacing w:val="-1"/>
        </w:rPr>
        <w:t>p</w:t>
      </w:r>
      <w:r>
        <w:rPr>
          <w:rFonts w:ascii="Century Gothic" w:eastAsia="Century Gothic" w:hAnsi="Century Gothic" w:cs="Century Gothic"/>
          <w:spacing w:val="1"/>
        </w:rPr>
        <w:t>a</w:t>
      </w:r>
      <w:r>
        <w:rPr>
          <w:rFonts w:ascii="Century Gothic" w:eastAsia="Century Gothic" w:hAnsi="Century Gothic" w:cs="Century Gothic"/>
        </w:rPr>
        <w:t>rties</w:t>
      </w:r>
      <w:r>
        <w:rPr>
          <w:rFonts w:ascii="Century Gothic" w:eastAsia="Century Gothic" w:hAnsi="Century Gothic" w:cs="Century Gothic"/>
          <w:spacing w:val="15"/>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y</w:t>
      </w:r>
      <w:r>
        <w:rPr>
          <w:rFonts w:ascii="Century Gothic" w:eastAsia="Century Gothic" w:hAnsi="Century Gothic" w:cs="Century Gothic"/>
          <w:spacing w:val="9"/>
        </w:rPr>
        <w:t xml:space="preserve"> </w:t>
      </w:r>
      <w:proofErr w:type="gramStart"/>
      <w:r>
        <w:rPr>
          <w:rFonts w:ascii="Century Gothic" w:eastAsia="Century Gothic" w:hAnsi="Century Gothic" w:cs="Century Gothic"/>
          <w:spacing w:val="1"/>
        </w:rPr>
        <w:t>b</w:t>
      </w:r>
      <w:r>
        <w:rPr>
          <w:rFonts w:ascii="Century Gothic" w:eastAsia="Century Gothic" w:hAnsi="Century Gothic" w:cs="Century Gothic"/>
        </w:rPr>
        <w:t xml:space="preserve">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si</w:t>
      </w:r>
      <w:r>
        <w:rPr>
          <w:rFonts w:ascii="Century Gothic" w:eastAsia="Century Gothic" w:hAnsi="Century Gothic" w:cs="Century Gothic"/>
          <w:spacing w:val="1"/>
        </w:rPr>
        <w:t>d</w:t>
      </w:r>
      <w:r>
        <w:rPr>
          <w:rFonts w:ascii="Century Gothic" w:eastAsia="Century Gothic" w:hAnsi="Century Gothic" w:cs="Century Gothic"/>
        </w:rPr>
        <w:t>er</w:t>
      </w:r>
      <w:r>
        <w:rPr>
          <w:rFonts w:ascii="Century Gothic" w:eastAsia="Century Gothic" w:hAnsi="Century Gothic" w:cs="Century Gothic"/>
          <w:spacing w:val="1"/>
        </w:rPr>
        <w:t>e</w:t>
      </w:r>
      <w:r>
        <w:rPr>
          <w:rFonts w:ascii="Century Gothic" w:eastAsia="Century Gothic" w:hAnsi="Century Gothic" w:cs="Century Gothic"/>
        </w:rPr>
        <w:t xml:space="preserve">d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8"/>
        </w:rPr>
        <w:t xml:space="preserve"> </w:t>
      </w:r>
      <w:r>
        <w:rPr>
          <w:rFonts w:ascii="Century Gothic" w:eastAsia="Century Gothic" w:hAnsi="Century Gothic" w:cs="Century Gothic"/>
          <w:spacing w:val="1"/>
        </w:rPr>
        <w:t>b</w:t>
      </w:r>
      <w:r>
        <w:rPr>
          <w:rFonts w:ascii="Century Gothic" w:eastAsia="Century Gothic" w:hAnsi="Century Gothic" w:cs="Century Gothic"/>
        </w:rPr>
        <w:t>e</w:t>
      </w:r>
      <w:proofErr w:type="gramEnd"/>
      <w:r>
        <w:rPr>
          <w:rFonts w:ascii="Century Gothic" w:eastAsia="Century Gothic" w:hAnsi="Century Gothic" w:cs="Century Gothic"/>
          <w:spacing w:val="12"/>
        </w:rPr>
        <w:t xml:space="preserve"> </w:t>
      </w:r>
      <w:r>
        <w:rPr>
          <w:rFonts w:ascii="Century Gothic" w:eastAsia="Century Gothic" w:hAnsi="Century Gothic" w:cs="Century Gothic"/>
        </w:rPr>
        <w:t>'</w:t>
      </w:r>
      <w:r>
        <w:rPr>
          <w:rFonts w:ascii="Century Gothic" w:eastAsia="Century Gothic" w:hAnsi="Century Gothic" w:cs="Century Gothic"/>
          <w:spacing w:val="-1"/>
        </w:rPr>
        <w:t>s</w:t>
      </w:r>
      <w:r>
        <w:rPr>
          <w:rFonts w:ascii="Century Gothic" w:eastAsia="Century Gothic" w:hAnsi="Century Gothic" w:cs="Century Gothic"/>
          <w:spacing w:val="1"/>
        </w:rPr>
        <w:t>pa</w:t>
      </w:r>
      <w:r>
        <w:rPr>
          <w:rFonts w:ascii="Century Gothic" w:eastAsia="Century Gothic" w:hAnsi="Century Gothic" w:cs="Century Gothic"/>
          <w:spacing w:val="3"/>
        </w:rPr>
        <w:t>m</w:t>
      </w:r>
      <w:r>
        <w:rPr>
          <w:rFonts w:ascii="Century Gothic" w:eastAsia="Century Gothic" w:hAnsi="Century Gothic" w:cs="Century Gothic"/>
        </w:rPr>
        <w:t>'</w:t>
      </w:r>
      <w:r>
        <w:rPr>
          <w:rFonts w:ascii="Century Gothic" w:eastAsia="Century Gothic" w:hAnsi="Century Gothic" w:cs="Century Gothic"/>
          <w:spacing w:val="4"/>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7"/>
        </w:rPr>
        <w:t xml:space="preserve"> </w:t>
      </w:r>
      <w:r>
        <w:rPr>
          <w:rFonts w:ascii="Century Gothic" w:eastAsia="Century Gothic" w:hAnsi="Century Gothic" w:cs="Century Gothic"/>
        </w:rPr>
        <w:t>m</w:t>
      </w:r>
      <w:r>
        <w:rPr>
          <w:rFonts w:ascii="Century Gothic" w:eastAsia="Century Gothic" w:hAnsi="Century Gothic" w:cs="Century Gothic"/>
          <w:spacing w:val="3"/>
        </w:rPr>
        <w:t>a</w:t>
      </w:r>
      <w:r>
        <w:rPr>
          <w:rFonts w:ascii="Century Gothic" w:eastAsia="Century Gothic" w:hAnsi="Century Gothic" w:cs="Century Gothic"/>
        </w:rPr>
        <w:t>y</w:t>
      </w:r>
      <w:r>
        <w:rPr>
          <w:rFonts w:ascii="Century Gothic" w:eastAsia="Century Gothic" w:hAnsi="Century Gothic" w:cs="Century Gothic"/>
          <w:spacing w:val="5"/>
        </w:rPr>
        <w:t xml:space="preserve"> </w:t>
      </w:r>
      <w:r>
        <w:rPr>
          <w:rFonts w:ascii="Century Gothic" w:eastAsia="Century Gothic" w:hAnsi="Century Gothic" w:cs="Century Gothic"/>
          <w:spacing w:val="1"/>
        </w:rPr>
        <w:t>cau</w:t>
      </w:r>
      <w:r>
        <w:rPr>
          <w:rFonts w:ascii="Century Gothic" w:eastAsia="Century Gothic" w:hAnsi="Century Gothic" w:cs="Century Gothic"/>
        </w:rPr>
        <w:t>se</w:t>
      </w:r>
      <w:r>
        <w:rPr>
          <w:rFonts w:ascii="Century Gothic" w:eastAsia="Century Gothic" w:hAnsi="Century Gothic" w:cs="Century Gothic"/>
          <w:spacing w:val="4"/>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0"/>
        </w:rPr>
        <w:t xml:space="preserve"> </w:t>
      </w:r>
      <w:r>
        <w:rPr>
          <w:rFonts w:ascii="Century Gothic" w:eastAsia="Century Gothic" w:hAnsi="Century Gothic" w:cs="Century Gothic"/>
          <w:spacing w:val="-1"/>
        </w:rPr>
        <w:t>A</w:t>
      </w:r>
      <w:r>
        <w:rPr>
          <w:rFonts w:ascii="Century Gothic" w:eastAsia="Century Gothic" w:hAnsi="Century Gothic" w:cs="Century Gothic"/>
          <w:spacing w:val="1"/>
        </w:rPr>
        <w:t>pplic</w:t>
      </w:r>
      <w:r>
        <w:rPr>
          <w:rFonts w:ascii="Century Gothic" w:eastAsia="Century Gothic" w:hAnsi="Century Gothic" w:cs="Century Gothic"/>
          <w:spacing w:val="-2"/>
        </w:rPr>
        <w:t>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 xml:space="preserve">n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8"/>
        </w:rPr>
        <w:t xml:space="preserve"> </w:t>
      </w:r>
      <w:r>
        <w:rPr>
          <w:rFonts w:ascii="Century Gothic" w:eastAsia="Century Gothic" w:hAnsi="Century Gothic" w:cs="Century Gothic"/>
          <w:spacing w:val="1"/>
        </w:rPr>
        <w:t>b</w:t>
      </w:r>
      <w:r>
        <w:rPr>
          <w:rFonts w:ascii="Century Gothic" w:eastAsia="Century Gothic" w:hAnsi="Century Gothic" w:cs="Century Gothic"/>
        </w:rPr>
        <w:t>e</w:t>
      </w:r>
      <w:r>
        <w:rPr>
          <w:rFonts w:ascii="Century Gothic" w:eastAsia="Century Gothic" w:hAnsi="Century Gothic" w:cs="Century Gothic"/>
          <w:spacing w:val="9"/>
        </w:rPr>
        <w:t xml:space="preserve"> </w:t>
      </w:r>
      <w:r>
        <w:rPr>
          <w:rFonts w:ascii="Century Gothic" w:eastAsia="Century Gothic" w:hAnsi="Century Gothic" w:cs="Century Gothic"/>
          <w:spacing w:val="1"/>
        </w:rPr>
        <w:t>i</w:t>
      </w:r>
      <w:r>
        <w:rPr>
          <w:rFonts w:ascii="Century Gothic" w:eastAsia="Century Gothic" w:hAnsi="Century Gothic" w:cs="Century Gothic"/>
        </w:rPr>
        <w:t>de</w:t>
      </w:r>
      <w:r>
        <w:rPr>
          <w:rFonts w:ascii="Century Gothic" w:eastAsia="Century Gothic" w:hAnsi="Century Gothic" w:cs="Century Gothic"/>
          <w:spacing w:val="1"/>
        </w:rPr>
        <w:t>n</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3"/>
        </w:rPr>
        <w:t>f</w:t>
      </w:r>
      <w:r>
        <w:rPr>
          <w:rFonts w:ascii="Century Gothic" w:eastAsia="Century Gothic" w:hAnsi="Century Gothic" w:cs="Century Gothic"/>
          <w:spacing w:val="-1"/>
        </w:rPr>
        <w:t>i</w:t>
      </w:r>
      <w:r>
        <w:rPr>
          <w:rFonts w:ascii="Century Gothic" w:eastAsia="Century Gothic" w:hAnsi="Century Gothic" w:cs="Century Gothic"/>
        </w:rPr>
        <w:t>ed</w:t>
      </w:r>
      <w:r>
        <w:rPr>
          <w:rFonts w:ascii="Century Gothic" w:eastAsia="Century Gothic" w:hAnsi="Century Gothic" w:cs="Century Gothic"/>
          <w:spacing w:val="2"/>
        </w:rPr>
        <w:t xml:space="preserve"> </w:t>
      </w:r>
      <w:r>
        <w:rPr>
          <w:rFonts w:ascii="Century Gothic" w:eastAsia="Century Gothic" w:hAnsi="Century Gothic" w:cs="Century Gothic"/>
          <w:spacing w:val="1"/>
        </w:rPr>
        <w:t>b</w:t>
      </w:r>
      <w:r>
        <w:rPr>
          <w:rFonts w:ascii="Century Gothic" w:eastAsia="Century Gothic" w:hAnsi="Century Gothic" w:cs="Century Gothic"/>
        </w:rPr>
        <w:t>y</w:t>
      </w:r>
      <w:r>
        <w:rPr>
          <w:rFonts w:ascii="Century Gothic" w:eastAsia="Century Gothic" w:hAnsi="Century Gothic" w:cs="Century Gothic"/>
          <w:spacing w:val="7"/>
        </w:rPr>
        <w:t xml:space="preserve"> </w:t>
      </w:r>
      <w:r>
        <w:rPr>
          <w:rFonts w:ascii="Century Gothic" w:eastAsia="Century Gothic" w:hAnsi="Century Gothic" w:cs="Century Gothic"/>
          <w:spacing w:val="3"/>
        </w:rPr>
        <w:t>c</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pani</w:t>
      </w:r>
      <w:r>
        <w:rPr>
          <w:rFonts w:ascii="Century Gothic" w:eastAsia="Century Gothic" w:hAnsi="Century Gothic" w:cs="Century Gothic"/>
        </w:rPr>
        <w:t>es</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rPr>
        <w:t xml:space="preserve">r </w:t>
      </w:r>
      <w:r>
        <w:rPr>
          <w:rFonts w:ascii="Century Gothic" w:eastAsia="Century Gothic" w:hAnsi="Century Gothic" w:cs="Century Gothic"/>
          <w:spacing w:val="1"/>
        </w:rPr>
        <w:t>in</w:t>
      </w:r>
      <w:r>
        <w:rPr>
          <w:rFonts w:ascii="Century Gothic" w:eastAsia="Century Gothic" w:hAnsi="Century Gothic" w:cs="Century Gothic"/>
          <w:spacing w:val="2"/>
        </w:rPr>
        <w:t>t</w:t>
      </w:r>
      <w:r>
        <w:rPr>
          <w:rFonts w:ascii="Century Gothic" w:eastAsia="Century Gothic" w:hAnsi="Century Gothic" w:cs="Century Gothic"/>
        </w:rPr>
        <w:t>er</w:t>
      </w:r>
      <w:r>
        <w:rPr>
          <w:rFonts w:ascii="Century Gothic" w:eastAsia="Century Gothic" w:hAnsi="Century Gothic" w:cs="Century Gothic"/>
          <w:spacing w:val="1"/>
        </w:rPr>
        <w:t>n</w:t>
      </w:r>
      <w:r>
        <w:rPr>
          <w:rFonts w:ascii="Century Gothic" w:eastAsia="Century Gothic" w:hAnsi="Century Gothic" w:cs="Century Gothic"/>
          <w:spacing w:val="-2"/>
        </w:rPr>
        <w:t>e</w:t>
      </w:r>
      <w:r>
        <w:rPr>
          <w:rFonts w:ascii="Century Gothic" w:eastAsia="Century Gothic" w:hAnsi="Century Gothic" w:cs="Century Gothic"/>
        </w:rPr>
        <w:t>t</w:t>
      </w:r>
      <w:r>
        <w:rPr>
          <w:rFonts w:ascii="Century Gothic" w:eastAsia="Century Gothic" w:hAnsi="Century Gothic" w:cs="Century Gothic"/>
          <w:spacing w:val="4"/>
        </w:rPr>
        <w:t xml:space="preserve"> </w:t>
      </w:r>
      <w:r>
        <w:rPr>
          <w:rFonts w:ascii="Century Gothic" w:eastAsia="Century Gothic" w:hAnsi="Century Gothic" w:cs="Century Gothic"/>
        </w:rPr>
        <w:t>s</w:t>
      </w:r>
      <w:r>
        <w:rPr>
          <w:rFonts w:ascii="Century Gothic" w:eastAsia="Century Gothic" w:hAnsi="Century Gothic" w:cs="Century Gothic"/>
          <w:spacing w:val="1"/>
        </w:rPr>
        <w:t>e</w:t>
      </w:r>
      <w:r>
        <w:rPr>
          <w:rFonts w:ascii="Century Gothic" w:eastAsia="Century Gothic" w:hAnsi="Century Gothic" w:cs="Century Gothic"/>
        </w:rPr>
        <w:t>rv</w:t>
      </w:r>
      <w:r>
        <w:rPr>
          <w:rFonts w:ascii="Century Gothic" w:eastAsia="Century Gothic" w:hAnsi="Century Gothic" w:cs="Century Gothic"/>
          <w:spacing w:val="1"/>
        </w:rPr>
        <w:t>ic</w:t>
      </w:r>
      <w:r>
        <w:rPr>
          <w:rFonts w:ascii="Century Gothic" w:eastAsia="Century Gothic" w:hAnsi="Century Gothic" w:cs="Century Gothic"/>
        </w:rPr>
        <w:t>e</w:t>
      </w:r>
      <w:r>
        <w:rPr>
          <w:rFonts w:ascii="Century Gothic" w:eastAsia="Century Gothic" w:hAnsi="Century Gothic" w:cs="Century Gothic"/>
          <w:spacing w:val="2"/>
        </w:rPr>
        <w:t xml:space="preserve"> </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rPr>
        <w:t>v</w:t>
      </w:r>
      <w:r>
        <w:rPr>
          <w:rFonts w:ascii="Century Gothic" w:eastAsia="Century Gothic" w:hAnsi="Century Gothic" w:cs="Century Gothic"/>
          <w:spacing w:val="1"/>
        </w:rPr>
        <w:t>i</w:t>
      </w:r>
      <w:r>
        <w:rPr>
          <w:rFonts w:ascii="Century Gothic" w:eastAsia="Century Gothic" w:hAnsi="Century Gothic" w:cs="Century Gothic"/>
        </w:rPr>
        <w:t>de</w:t>
      </w:r>
      <w:r>
        <w:rPr>
          <w:rFonts w:ascii="Century Gothic" w:eastAsia="Century Gothic" w:hAnsi="Century Gothic" w:cs="Century Gothic"/>
          <w:spacing w:val="3"/>
        </w:rPr>
        <w:t>r</w:t>
      </w:r>
      <w:r>
        <w:rPr>
          <w:rFonts w:ascii="Century Gothic" w:eastAsia="Century Gothic" w:hAnsi="Century Gothic" w:cs="Century Gothic"/>
        </w:rPr>
        <w:t xml:space="preserve">s </w:t>
      </w:r>
      <w:r>
        <w:rPr>
          <w:rFonts w:ascii="Century Gothic" w:eastAsia="Century Gothic" w:hAnsi="Century Gothic" w:cs="Century Gothic"/>
          <w:spacing w:val="1"/>
        </w:rPr>
        <w:t>a</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rPr>
        <w:t>a</w:t>
      </w:r>
      <w:r>
        <w:rPr>
          <w:rFonts w:ascii="Century Gothic" w:eastAsia="Century Gothic" w:hAnsi="Century Gothic" w:cs="Century Gothic"/>
          <w:spacing w:val="9"/>
        </w:rPr>
        <w:t xml:space="preserve"> </w:t>
      </w:r>
      <w:r>
        <w:rPr>
          <w:rFonts w:ascii="Century Gothic" w:eastAsia="Century Gothic" w:hAnsi="Century Gothic" w:cs="Century Gothic"/>
          <w:spacing w:val="2"/>
        </w:rPr>
        <w:t>s</w:t>
      </w:r>
      <w:r>
        <w:rPr>
          <w:rFonts w:ascii="Century Gothic" w:eastAsia="Century Gothic" w:hAnsi="Century Gothic" w:cs="Century Gothic"/>
          <w:spacing w:val="-1"/>
        </w:rPr>
        <w:t>ou</w:t>
      </w:r>
      <w:r>
        <w:rPr>
          <w:rFonts w:ascii="Century Gothic" w:eastAsia="Century Gothic" w:hAnsi="Century Gothic" w:cs="Century Gothic"/>
        </w:rPr>
        <w:t>r</w:t>
      </w:r>
      <w:r>
        <w:rPr>
          <w:rFonts w:ascii="Century Gothic" w:eastAsia="Century Gothic" w:hAnsi="Century Gothic" w:cs="Century Gothic"/>
          <w:spacing w:val="3"/>
        </w:rPr>
        <w:t>c</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10"/>
        </w:rPr>
        <w:t xml:space="preserve"> </w:t>
      </w:r>
      <w:r>
        <w:rPr>
          <w:rFonts w:ascii="Century Gothic" w:eastAsia="Century Gothic" w:hAnsi="Century Gothic" w:cs="Century Gothic"/>
          <w:spacing w:val="3"/>
        </w:rPr>
        <w:t>s</w:t>
      </w:r>
      <w:r>
        <w:rPr>
          <w:rFonts w:ascii="Century Gothic" w:eastAsia="Century Gothic" w:hAnsi="Century Gothic" w:cs="Century Gothic"/>
          <w:spacing w:val="1"/>
        </w:rPr>
        <w:t>pa</w:t>
      </w:r>
      <w:r>
        <w:rPr>
          <w:rFonts w:ascii="Century Gothic" w:eastAsia="Century Gothic" w:hAnsi="Century Gothic" w:cs="Century Gothic"/>
          <w:spacing w:val="3"/>
        </w:rPr>
        <w:t>m</w:t>
      </w:r>
      <w:r>
        <w:rPr>
          <w:rFonts w:ascii="Century Gothic" w:eastAsia="Century Gothic" w:hAnsi="Century Gothic" w:cs="Century Gothic"/>
        </w:rPr>
        <w:t>.</w:t>
      </w:r>
      <w:r>
        <w:rPr>
          <w:rFonts w:ascii="Century Gothic" w:eastAsia="Century Gothic" w:hAnsi="Century Gothic" w:cs="Century Gothic"/>
          <w:spacing w:val="1"/>
        </w:rPr>
        <w:t xml:space="preserve"> Thi</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y</w:t>
      </w:r>
      <w:r>
        <w:rPr>
          <w:rFonts w:ascii="Century Gothic" w:eastAsia="Century Gothic" w:hAnsi="Century Gothic" w:cs="Century Gothic"/>
          <w:spacing w:val="4"/>
        </w:rPr>
        <w:t xml:space="preserve"> </w:t>
      </w:r>
      <w:r>
        <w:rPr>
          <w:rFonts w:ascii="Century Gothic" w:eastAsia="Century Gothic" w:hAnsi="Century Gothic" w:cs="Century Gothic"/>
          <w:spacing w:val="1"/>
        </w:rPr>
        <w:t>cau</w:t>
      </w:r>
      <w:r>
        <w:rPr>
          <w:rFonts w:ascii="Century Gothic" w:eastAsia="Century Gothic" w:hAnsi="Century Gothic" w:cs="Century Gothic"/>
        </w:rPr>
        <w:t>se</w:t>
      </w:r>
      <w:r>
        <w:rPr>
          <w:rFonts w:ascii="Century Gothic" w:eastAsia="Century Gothic" w:hAnsi="Century Gothic" w:cs="Century Gothic"/>
          <w:spacing w:val="3"/>
        </w:rPr>
        <w:t xml:space="preserve"> </w:t>
      </w:r>
      <w:r>
        <w:rPr>
          <w:rFonts w:ascii="Century Gothic" w:eastAsia="Century Gothic" w:hAnsi="Century Gothic" w:cs="Century Gothic"/>
          <w:spacing w:val="4"/>
        </w:rPr>
        <w:t>s</w:t>
      </w:r>
      <w:r>
        <w:rPr>
          <w:rFonts w:ascii="Century Gothic" w:eastAsia="Century Gothic" w:hAnsi="Century Gothic" w:cs="Century Gothic"/>
          <w:spacing w:val="-1"/>
        </w:rPr>
        <w:t>u</w:t>
      </w:r>
      <w:r>
        <w:rPr>
          <w:rFonts w:ascii="Century Gothic" w:eastAsia="Century Gothic" w:hAnsi="Century Gothic" w:cs="Century Gothic"/>
          <w:spacing w:val="1"/>
        </w:rPr>
        <w:t>b</w:t>
      </w:r>
      <w:r>
        <w:rPr>
          <w:rFonts w:ascii="Century Gothic" w:eastAsia="Century Gothic" w:hAnsi="Century Gothic" w:cs="Century Gothic"/>
        </w:rPr>
        <w:t>se</w:t>
      </w:r>
      <w:r>
        <w:rPr>
          <w:rFonts w:ascii="Century Gothic" w:eastAsia="Century Gothic" w:hAnsi="Century Gothic" w:cs="Century Gothic"/>
          <w:spacing w:val="3"/>
        </w:rPr>
        <w:t>q</w:t>
      </w:r>
      <w:r>
        <w:rPr>
          <w:rFonts w:ascii="Century Gothic" w:eastAsia="Century Gothic" w:hAnsi="Century Gothic" w:cs="Century Gothic"/>
          <w:spacing w:val="-1"/>
        </w:rPr>
        <w:t>u</w:t>
      </w:r>
      <w:r>
        <w:rPr>
          <w:rFonts w:ascii="Century Gothic" w:eastAsia="Century Gothic" w:hAnsi="Century Gothic" w:cs="Century Gothic"/>
          <w:spacing w:val="2"/>
        </w:rPr>
        <w:t>e</w:t>
      </w:r>
      <w:r>
        <w:rPr>
          <w:rFonts w:ascii="Century Gothic" w:eastAsia="Century Gothic" w:hAnsi="Century Gothic" w:cs="Century Gothic"/>
          <w:spacing w:val="1"/>
        </w:rPr>
        <w:t>n</w:t>
      </w:r>
      <w:r>
        <w:rPr>
          <w:rFonts w:ascii="Century Gothic" w:eastAsia="Century Gothic" w:hAnsi="Century Gothic" w:cs="Century Gothic"/>
        </w:rPr>
        <w:t>t em</w:t>
      </w:r>
      <w:r>
        <w:rPr>
          <w:rFonts w:ascii="Century Gothic" w:eastAsia="Century Gothic" w:hAnsi="Century Gothic" w:cs="Century Gothic"/>
          <w:spacing w:val="1"/>
        </w:rPr>
        <w:t>ail</w:t>
      </w:r>
      <w:r>
        <w:rPr>
          <w:rFonts w:ascii="Century Gothic" w:eastAsia="Century Gothic" w:hAnsi="Century Gothic" w:cs="Century Gothic"/>
        </w:rPr>
        <w:t>s</w:t>
      </w:r>
      <w:r>
        <w:rPr>
          <w:rFonts w:ascii="Century Gothic" w:eastAsia="Century Gothic" w:hAnsi="Century Gothic" w:cs="Century Gothic"/>
          <w:spacing w:val="3"/>
        </w:rPr>
        <w:t xml:space="preserve"> </w:t>
      </w:r>
      <w:r>
        <w:rPr>
          <w:rFonts w:ascii="Century Gothic" w:eastAsia="Century Gothic" w:hAnsi="Century Gothic" w:cs="Century Gothic"/>
        </w:rPr>
        <w:t>sent</w:t>
      </w:r>
      <w:r>
        <w:rPr>
          <w:rFonts w:ascii="Century Gothic" w:eastAsia="Century Gothic" w:hAnsi="Century Gothic" w:cs="Century Gothic"/>
          <w:spacing w:val="8"/>
        </w:rPr>
        <w:t xml:space="preserve"> </w:t>
      </w:r>
      <w:r>
        <w:rPr>
          <w:rFonts w:ascii="Century Gothic" w:eastAsia="Century Gothic" w:hAnsi="Century Gothic" w:cs="Century Gothic"/>
          <w:spacing w:val="1"/>
        </w:rPr>
        <w:t>b</w:t>
      </w:r>
      <w:r>
        <w:rPr>
          <w:rFonts w:ascii="Century Gothic" w:eastAsia="Century Gothic" w:hAnsi="Century Gothic" w:cs="Century Gothic"/>
        </w:rPr>
        <w:t>y</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spacing w:val="-2"/>
        </w:rPr>
        <w:t>h</w:t>
      </w:r>
      <w:r>
        <w:rPr>
          <w:rFonts w:ascii="Century Gothic" w:eastAsia="Century Gothic" w:hAnsi="Century Gothic" w:cs="Century Gothic"/>
        </w:rPr>
        <w:t xml:space="preserve">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9"/>
        </w:rPr>
        <w:t xml:space="preserve"> </w:t>
      </w:r>
      <w:r>
        <w:rPr>
          <w:rFonts w:ascii="Century Gothic" w:eastAsia="Century Gothic" w:hAnsi="Century Gothic" w:cs="Century Gothic"/>
        </w:rPr>
        <w:t>s</w:t>
      </w:r>
      <w:r>
        <w:rPr>
          <w:rFonts w:ascii="Century Gothic" w:eastAsia="Century Gothic" w:hAnsi="Century Gothic" w:cs="Century Gothic"/>
          <w:spacing w:val="-2"/>
        </w:rPr>
        <w:t>u</w:t>
      </w:r>
      <w:r>
        <w:rPr>
          <w:rFonts w:ascii="Century Gothic" w:eastAsia="Century Gothic" w:hAnsi="Century Gothic" w:cs="Century Gothic"/>
          <w:spacing w:val="1"/>
        </w:rPr>
        <w:t>c</w:t>
      </w:r>
      <w:r>
        <w:rPr>
          <w:rFonts w:ascii="Century Gothic" w:eastAsia="Century Gothic" w:hAnsi="Century Gothic" w:cs="Century Gothic"/>
        </w:rPr>
        <w:t>h</w:t>
      </w:r>
      <w:r>
        <w:rPr>
          <w:rFonts w:ascii="Century Gothic" w:eastAsia="Century Gothic" w:hAnsi="Century Gothic" w:cs="Century Gothic"/>
          <w:spacing w:val="7"/>
        </w:rPr>
        <w:t xml:space="preserve"> </w:t>
      </w:r>
      <w:r>
        <w:rPr>
          <w:rFonts w:ascii="Century Gothic" w:eastAsia="Century Gothic" w:hAnsi="Century Gothic" w:cs="Century Gothic"/>
          <w:spacing w:val="1"/>
        </w:rPr>
        <w:t>co</w:t>
      </w:r>
      <w:r>
        <w:rPr>
          <w:rFonts w:ascii="Century Gothic" w:eastAsia="Century Gothic" w:hAnsi="Century Gothic" w:cs="Century Gothic"/>
        </w:rPr>
        <w:t>m</w:t>
      </w:r>
      <w:r>
        <w:rPr>
          <w:rFonts w:ascii="Century Gothic" w:eastAsia="Century Gothic" w:hAnsi="Century Gothic" w:cs="Century Gothic"/>
          <w:spacing w:val="1"/>
        </w:rPr>
        <w:t>pani</w:t>
      </w:r>
      <w:r>
        <w:rPr>
          <w:rFonts w:ascii="Century Gothic" w:eastAsia="Century Gothic" w:hAnsi="Century Gothic" w:cs="Century Gothic"/>
        </w:rPr>
        <w:t xml:space="preserve">es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10"/>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8"/>
        </w:rPr>
        <w:t xml:space="preserve"> </w:t>
      </w:r>
      <w:r>
        <w:rPr>
          <w:rFonts w:ascii="Century Gothic" w:eastAsia="Century Gothic" w:hAnsi="Century Gothic" w:cs="Century Gothic"/>
          <w:spacing w:val="1"/>
        </w:rPr>
        <w:t>a</w:t>
      </w:r>
      <w:r>
        <w:rPr>
          <w:rFonts w:ascii="Century Gothic" w:eastAsia="Century Gothic" w:hAnsi="Century Gothic" w:cs="Century Gothic"/>
        </w:rPr>
        <w:t>ddr</w:t>
      </w:r>
      <w:r>
        <w:rPr>
          <w:rFonts w:ascii="Century Gothic" w:eastAsia="Century Gothic" w:hAnsi="Century Gothic" w:cs="Century Gothic"/>
          <w:spacing w:val="2"/>
        </w:rPr>
        <w:t>e</w:t>
      </w:r>
      <w:r>
        <w:rPr>
          <w:rFonts w:ascii="Century Gothic" w:eastAsia="Century Gothic" w:hAnsi="Century Gothic" w:cs="Century Gothic"/>
        </w:rPr>
        <w:t>s</w:t>
      </w:r>
      <w:r>
        <w:rPr>
          <w:rFonts w:ascii="Century Gothic" w:eastAsia="Century Gothic" w:hAnsi="Century Gothic" w:cs="Century Gothic"/>
          <w:spacing w:val="-1"/>
        </w:rPr>
        <w:t>s</w:t>
      </w:r>
      <w:r>
        <w:rPr>
          <w:rFonts w:ascii="Century Gothic" w:eastAsia="Century Gothic" w:hAnsi="Century Gothic" w:cs="Century Gothic"/>
        </w:rPr>
        <w:t>es</w:t>
      </w:r>
      <w:r>
        <w:rPr>
          <w:rFonts w:ascii="Century Gothic" w:eastAsia="Century Gothic" w:hAnsi="Century Gothic" w:cs="Century Gothic"/>
          <w:spacing w:val="4"/>
        </w:rPr>
        <w:t xml:space="preserve"> </w:t>
      </w:r>
      <w:r>
        <w:rPr>
          <w:rFonts w:ascii="Century Gothic" w:eastAsia="Century Gothic" w:hAnsi="Century Gothic" w:cs="Century Gothic"/>
          <w:spacing w:val="-1"/>
        </w:rPr>
        <w:t>u</w:t>
      </w:r>
      <w:r>
        <w:rPr>
          <w:rFonts w:ascii="Century Gothic" w:eastAsia="Century Gothic" w:hAnsi="Century Gothic" w:cs="Century Gothic"/>
        </w:rPr>
        <w:t>si</w:t>
      </w:r>
      <w:r>
        <w:rPr>
          <w:rFonts w:ascii="Century Gothic" w:eastAsia="Century Gothic" w:hAnsi="Century Gothic" w:cs="Century Gothic"/>
          <w:spacing w:val="1"/>
        </w:rPr>
        <w:t>n</w:t>
      </w:r>
      <w:r>
        <w:rPr>
          <w:rFonts w:ascii="Century Gothic" w:eastAsia="Century Gothic" w:hAnsi="Century Gothic" w:cs="Century Gothic"/>
        </w:rPr>
        <w:t>g</w:t>
      </w:r>
      <w:r>
        <w:rPr>
          <w:rFonts w:ascii="Century Gothic" w:eastAsia="Century Gothic" w:hAnsi="Century Gothic" w:cs="Century Gothic"/>
          <w:spacing w:val="7"/>
        </w:rPr>
        <w:t xml:space="preserve"> </w:t>
      </w:r>
      <w:r>
        <w:rPr>
          <w:rFonts w:ascii="Century Gothic" w:eastAsia="Century Gothic" w:hAnsi="Century Gothic" w:cs="Century Gothic"/>
          <w:spacing w:val="2"/>
        </w:rPr>
        <w:t>s</w:t>
      </w:r>
      <w:r>
        <w:rPr>
          <w:rFonts w:ascii="Century Gothic" w:eastAsia="Century Gothic" w:hAnsi="Century Gothic" w:cs="Century Gothic"/>
          <w:spacing w:val="-1"/>
        </w:rPr>
        <w:t>u</w:t>
      </w:r>
      <w:r>
        <w:rPr>
          <w:rFonts w:ascii="Century Gothic" w:eastAsia="Century Gothic" w:hAnsi="Century Gothic" w:cs="Century Gothic"/>
          <w:spacing w:val="1"/>
        </w:rPr>
        <w:t>c</w:t>
      </w:r>
      <w:r>
        <w:rPr>
          <w:rFonts w:ascii="Century Gothic" w:eastAsia="Century Gothic" w:hAnsi="Century Gothic" w:cs="Century Gothic"/>
        </w:rPr>
        <w:t>h</w:t>
      </w:r>
      <w:r>
        <w:rPr>
          <w:rFonts w:ascii="Century Gothic" w:eastAsia="Century Gothic" w:hAnsi="Century Gothic" w:cs="Century Gothic"/>
          <w:spacing w:val="7"/>
        </w:rPr>
        <w:t xml:space="preserve"> </w:t>
      </w:r>
      <w:r>
        <w:rPr>
          <w:rFonts w:ascii="Century Gothic" w:eastAsia="Century Gothic" w:hAnsi="Century Gothic" w:cs="Century Gothic"/>
          <w:spacing w:val="1"/>
        </w:rPr>
        <w:t>in</w:t>
      </w:r>
      <w:r>
        <w:rPr>
          <w:rFonts w:ascii="Century Gothic" w:eastAsia="Century Gothic" w:hAnsi="Century Gothic" w:cs="Century Gothic"/>
          <w:spacing w:val="2"/>
        </w:rPr>
        <w:t>t</w:t>
      </w:r>
      <w:r>
        <w:rPr>
          <w:rFonts w:ascii="Century Gothic" w:eastAsia="Century Gothic" w:hAnsi="Century Gothic" w:cs="Century Gothic"/>
        </w:rPr>
        <w:t>er</w:t>
      </w:r>
      <w:r>
        <w:rPr>
          <w:rFonts w:ascii="Century Gothic" w:eastAsia="Century Gothic" w:hAnsi="Century Gothic" w:cs="Century Gothic"/>
          <w:spacing w:val="1"/>
        </w:rPr>
        <w:t>n</w:t>
      </w:r>
      <w:r>
        <w:rPr>
          <w:rFonts w:ascii="Century Gothic" w:eastAsia="Century Gothic" w:hAnsi="Century Gothic" w:cs="Century Gothic"/>
        </w:rPr>
        <w:t>et</w:t>
      </w:r>
      <w:r>
        <w:rPr>
          <w:rFonts w:ascii="Century Gothic" w:eastAsia="Century Gothic" w:hAnsi="Century Gothic" w:cs="Century Gothic"/>
          <w:spacing w:val="5"/>
        </w:rPr>
        <w:t xml:space="preserve"> </w:t>
      </w:r>
      <w:r>
        <w:rPr>
          <w:rFonts w:ascii="Century Gothic" w:eastAsia="Century Gothic" w:hAnsi="Century Gothic" w:cs="Century Gothic"/>
        </w:rPr>
        <w:t>servi</w:t>
      </w:r>
      <w:r>
        <w:rPr>
          <w:rFonts w:ascii="Century Gothic" w:eastAsia="Century Gothic" w:hAnsi="Century Gothic" w:cs="Century Gothic"/>
          <w:spacing w:val="1"/>
        </w:rPr>
        <w:t>c</w:t>
      </w:r>
      <w:r>
        <w:rPr>
          <w:rFonts w:ascii="Century Gothic" w:eastAsia="Century Gothic" w:hAnsi="Century Gothic" w:cs="Century Gothic"/>
        </w:rPr>
        <w:t>e</w:t>
      </w:r>
      <w:r>
        <w:rPr>
          <w:rFonts w:ascii="Century Gothic" w:eastAsia="Century Gothic" w:hAnsi="Century Gothic" w:cs="Century Gothic"/>
          <w:spacing w:val="5"/>
        </w:rPr>
        <w:t xml:space="preserve"> </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rPr>
        <w:t>v</w:t>
      </w:r>
      <w:r>
        <w:rPr>
          <w:rFonts w:ascii="Century Gothic" w:eastAsia="Century Gothic" w:hAnsi="Century Gothic" w:cs="Century Gothic"/>
          <w:spacing w:val="1"/>
        </w:rPr>
        <w:t>i</w:t>
      </w:r>
      <w:r>
        <w:rPr>
          <w:rFonts w:ascii="Century Gothic" w:eastAsia="Century Gothic" w:hAnsi="Century Gothic" w:cs="Century Gothic"/>
        </w:rPr>
        <w:t>de</w:t>
      </w:r>
      <w:r>
        <w:rPr>
          <w:rFonts w:ascii="Century Gothic" w:eastAsia="Century Gothic" w:hAnsi="Century Gothic" w:cs="Century Gothic"/>
          <w:spacing w:val="13"/>
        </w:rPr>
        <w:t>r</w:t>
      </w:r>
      <w:r>
        <w:rPr>
          <w:rFonts w:ascii="Century Gothic" w:eastAsia="Century Gothic" w:hAnsi="Century Gothic" w:cs="Century Gothic"/>
        </w:rPr>
        <w:t>s</w:t>
      </w:r>
      <w:r>
        <w:rPr>
          <w:rFonts w:ascii="Century Gothic" w:eastAsia="Century Gothic" w:hAnsi="Century Gothic" w:cs="Century Gothic"/>
          <w:spacing w:val="2"/>
        </w:rPr>
        <w:t xml:space="preserve"> t</w:t>
      </w:r>
      <w:r>
        <w:rPr>
          <w:rFonts w:ascii="Century Gothic" w:eastAsia="Century Gothic" w:hAnsi="Century Gothic" w:cs="Century Gothic"/>
        </w:rPr>
        <w:t>o</w:t>
      </w:r>
      <w:r>
        <w:rPr>
          <w:rFonts w:ascii="Century Gothic" w:eastAsia="Century Gothic" w:hAnsi="Century Gothic" w:cs="Century Gothic"/>
          <w:spacing w:val="9"/>
        </w:rPr>
        <w:t xml:space="preserve"> </w:t>
      </w:r>
      <w:r>
        <w:rPr>
          <w:rFonts w:ascii="Century Gothic" w:eastAsia="Century Gothic" w:hAnsi="Century Gothic" w:cs="Century Gothic"/>
          <w:spacing w:val="1"/>
        </w:rPr>
        <w:t>b</w:t>
      </w:r>
      <w:r>
        <w:rPr>
          <w:rFonts w:ascii="Century Gothic" w:eastAsia="Century Gothic" w:hAnsi="Century Gothic" w:cs="Century Gothic"/>
        </w:rPr>
        <w:t xml:space="preserve">e </w:t>
      </w:r>
      <w:r>
        <w:rPr>
          <w:rFonts w:ascii="Century Gothic" w:eastAsia="Century Gothic" w:hAnsi="Century Gothic" w:cs="Century Gothic"/>
          <w:spacing w:val="1"/>
        </w:rPr>
        <w:t>bl</w:t>
      </w:r>
      <w:r>
        <w:rPr>
          <w:rFonts w:ascii="Century Gothic" w:eastAsia="Century Gothic" w:hAnsi="Century Gothic" w:cs="Century Gothic"/>
          <w:spacing w:val="-1"/>
        </w:rPr>
        <w:t>o</w:t>
      </w:r>
      <w:r>
        <w:rPr>
          <w:rFonts w:ascii="Century Gothic" w:eastAsia="Century Gothic" w:hAnsi="Century Gothic" w:cs="Century Gothic"/>
          <w:spacing w:val="1"/>
        </w:rPr>
        <w:t>ck</w:t>
      </w:r>
      <w:r>
        <w:rPr>
          <w:rFonts w:ascii="Century Gothic" w:eastAsia="Century Gothic" w:hAnsi="Century Gothic" w:cs="Century Gothic"/>
        </w:rPr>
        <w:t>ed</w:t>
      </w:r>
      <w:r>
        <w:rPr>
          <w:rFonts w:ascii="Century Gothic" w:eastAsia="Century Gothic" w:hAnsi="Century Gothic" w:cs="Century Gothic"/>
          <w:spacing w:val="7"/>
        </w:rPr>
        <w:t xml:space="preserve"> </w:t>
      </w:r>
      <w:r>
        <w:rPr>
          <w:rFonts w:ascii="Century Gothic" w:eastAsia="Century Gothic" w:hAnsi="Century Gothic" w:cs="Century Gothic"/>
          <w:spacing w:val="1"/>
        </w:rPr>
        <w:t>b</w:t>
      </w:r>
      <w:r>
        <w:rPr>
          <w:rFonts w:ascii="Century Gothic" w:eastAsia="Century Gothic" w:hAnsi="Century Gothic" w:cs="Century Gothic"/>
        </w:rPr>
        <w:t>y</w:t>
      </w:r>
      <w:r>
        <w:rPr>
          <w:rFonts w:ascii="Century Gothic" w:eastAsia="Century Gothic" w:hAnsi="Century Gothic" w:cs="Century Gothic"/>
          <w:spacing w:val="12"/>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i</w:t>
      </w:r>
      <w:r>
        <w:rPr>
          <w:rFonts w:ascii="Century Gothic" w:eastAsia="Century Gothic" w:hAnsi="Century Gothic" w:cs="Century Gothic"/>
        </w:rPr>
        <w:t>r</w:t>
      </w:r>
      <w:r>
        <w:rPr>
          <w:rFonts w:ascii="Century Gothic" w:eastAsia="Century Gothic" w:hAnsi="Century Gothic" w:cs="Century Gothic"/>
          <w:spacing w:val="11"/>
        </w:rPr>
        <w:t xml:space="preserve"> </w:t>
      </w:r>
      <w:r>
        <w:rPr>
          <w:rFonts w:ascii="Century Gothic" w:eastAsia="Century Gothic" w:hAnsi="Century Gothic" w:cs="Century Gothic"/>
          <w:spacing w:val="-1"/>
        </w:rPr>
        <w:t>S</w:t>
      </w:r>
      <w:r>
        <w:rPr>
          <w:rFonts w:ascii="Century Gothic" w:eastAsia="Century Gothic" w:hAnsi="Century Gothic" w:cs="Century Gothic"/>
          <w:spacing w:val="1"/>
        </w:rPr>
        <w:t>pa</w:t>
      </w:r>
      <w:r>
        <w:rPr>
          <w:rFonts w:ascii="Century Gothic" w:eastAsia="Century Gothic" w:hAnsi="Century Gothic" w:cs="Century Gothic"/>
          <w:spacing w:val="3"/>
        </w:rPr>
        <w:t>m</w:t>
      </w:r>
      <w:r>
        <w:rPr>
          <w:rFonts w:ascii="Century Gothic" w:eastAsia="Century Gothic" w:hAnsi="Century Gothic" w:cs="Century Gothic"/>
          <w:spacing w:val="-1"/>
        </w:rPr>
        <w:t>-</w:t>
      </w:r>
      <w:r>
        <w:rPr>
          <w:rFonts w:ascii="Century Gothic" w:eastAsia="Century Gothic" w:hAnsi="Century Gothic" w:cs="Century Gothic"/>
        </w:rPr>
        <w:t>f</w:t>
      </w:r>
      <w:r>
        <w:rPr>
          <w:rFonts w:ascii="Century Gothic" w:eastAsia="Century Gothic" w:hAnsi="Century Gothic" w:cs="Century Gothic"/>
          <w:spacing w:val="1"/>
        </w:rPr>
        <w:t>il</w:t>
      </w:r>
      <w:r>
        <w:rPr>
          <w:rFonts w:ascii="Century Gothic" w:eastAsia="Century Gothic" w:hAnsi="Century Gothic" w:cs="Century Gothic"/>
          <w:spacing w:val="2"/>
        </w:rPr>
        <w:t>t</w:t>
      </w:r>
      <w:r>
        <w:rPr>
          <w:rFonts w:ascii="Century Gothic" w:eastAsia="Century Gothic" w:hAnsi="Century Gothic" w:cs="Century Gothic"/>
        </w:rPr>
        <w:t>er</w:t>
      </w:r>
      <w:r>
        <w:rPr>
          <w:rFonts w:ascii="Century Gothic" w:eastAsia="Century Gothic" w:hAnsi="Century Gothic" w:cs="Century Gothic"/>
          <w:spacing w:val="1"/>
        </w:rPr>
        <w:t>in</w:t>
      </w:r>
      <w:r>
        <w:rPr>
          <w:rFonts w:ascii="Century Gothic" w:eastAsia="Century Gothic" w:hAnsi="Century Gothic" w:cs="Century Gothic"/>
        </w:rPr>
        <w:t>g fa</w:t>
      </w:r>
      <w:r>
        <w:rPr>
          <w:rFonts w:ascii="Century Gothic" w:eastAsia="Century Gothic" w:hAnsi="Century Gothic" w:cs="Century Gothic"/>
          <w:spacing w:val="1"/>
        </w:rPr>
        <w:t>ci</w:t>
      </w:r>
      <w:r>
        <w:rPr>
          <w:rFonts w:ascii="Century Gothic" w:eastAsia="Century Gothic" w:hAnsi="Century Gothic" w:cs="Century Gothic"/>
          <w:spacing w:val="-1"/>
        </w:rPr>
        <w:t>l</w:t>
      </w:r>
      <w:r>
        <w:rPr>
          <w:rFonts w:ascii="Century Gothic" w:eastAsia="Century Gothic" w:hAnsi="Century Gothic" w:cs="Century Gothic"/>
          <w:spacing w:val="1"/>
        </w:rPr>
        <w:t>i</w:t>
      </w:r>
      <w:r>
        <w:rPr>
          <w:rFonts w:ascii="Century Gothic" w:eastAsia="Century Gothic" w:hAnsi="Century Gothic" w:cs="Century Gothic"/>
        </w:rPr>
        <w:t>ties.</w:t>
      </w:r>
      <w:r>
        <w:rPr>
          <w:rFonts w:ascii="Century Gothic" w:eastAsia="Century Gothic" w:hAnsi="Century Gothic" w:cs="Century Gothic"/>
          <w:spacing w:val="9"/>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c</w:t>
      </w:r>
      <w:r>
        <w:rPr>
          <w:rFonts w:ascii="Century Gothic" w:eastAsia="Century Gothic" w:hAnsi="Century Gothic" w:cs="Century Gothic"/>
          <w:spacing w:val="3"/>
        </w:rPr>
        <w:t>c</w:t>
      </w:r>
      <w:r>
        <w:rPr>
          <w:rFonts w:ascii="Century Gothic" w:eastAsia="Century Gothic" w:hAnsi="Century Gothic" w:cs="Century Gothic"/>
          <w:spacing w:val="-1"/>
        </w:rPr>
        <w:t>o</w:t>
      </w:r>
      <w:r>
        <w:rPr>
          <w:rFonts w:ascii="Century Gothic" w:eastAsia="Century Gothic" w:hAnsi="Century Gothic" w:cs="Century Gothic"/>
          <w:spacing w:val="2"/>
        </w:rPr>
        <w:t>r</w:t>
      </w:r>
      <w:r>
        <w:rPr>
          <w:rFonts w:ascii="Century Gothic" w:eastAsia="Century Gothic" w:hAnsi="Century Gothic" w:cs="Century Gothic"/>
        </w:rPr>
        <w:t>d</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1"/>
        </w:rPr>
        <w:t>l</w:t>
      </w:r>
      <w:r>
        <w:rPr>
          <w:rFonts w:ascii="Century Gothic" w:eastAsia="Century Gothic" w:hAnsi="Century Gothic" w:cs="Century Gothic"/>
          <w:spacing w:val="-1"/>
        </w:rPr>
        <w:t>y</w:t>
      </w:r>
      <w:r>
        <w:rPr>
          <w:rFonts w:ascii="Century Gothic" w:eastAsia="Century Gothic" w:hAnsi="Century Gothic" w:cs="Century Gothic"/>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2"/>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2"/>
        </w:rPr>
        <w:t xml:space="preserve"> </w:t>
      </w:r>
      <w:r>
        <w:rPr>
          <w:rFonts w:ascii="Century Gothic" w:eastAsia="Century Gothic" w:hAnsi="Century Gothic" w:cs="Century Gothic"/>
          <w:spacing w:val="1"/>
        </w:rPr>
        <w:t>a</w:t>
      </w:r>
      <w:r>
        <w:rPr>
          <w:rFonts w:ascii="Century Gothic" w:eastAsia="Century Gothic" w:hAnsi="Century Gothic" w:cs="Century Gothic"/>
        </w:rPr>
        <w:t>gre</w:t>
      </w:r>
      <w:r>
        <w:rPr>
          <w:rFonts w:ascii="Century Gothic" w:eastAsia="Century Gothic" w:hAnsi="Century Gothic" w:cs="Century Gothic"/>
          <w:spacing w:val="-2"/>
        </w:rPr>
        <w:t>e</w:t>
      </w:r>
      <w:r>
        <w:rPr>
          <w:rFonts w:ascii="Century Gothic" w:eastAsia="Century Gothic" w:hAnsi="Century Gothic" w:cs="Century Gothic"/>
        </w:rPr>
        <w:t>s</w:t>
      </w:r>
      <w:r>
        <w:rPr>
          <w:rFonts w:ascii="Century Gothic" w:eastAsia="Century Gothic" w:hAnsi="Century Gothic" w:cs="Century Gothic"/>
          <w:spacing w:val="8"/>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spacing w:val="-2"/>
        </w:rPr>
        <w:t>a</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spacing w:val="-1"/>
        </w:rPr>
        <w:t>i</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rPr>
        <w:t>w</w:t>
      </w:r>
      <w:r>
        <w:rPr>
          <w:rFonts w:ascii="Century Gothic" w:eastAsia="Century Gothic" w:hAnsi="Century Gothic" w:cs="Century Gothic"/>
          <w:spacing w:val="1"/>
        </w:rPr>
        <w:t>il</w:t>
      </w:r>
      <w:r>
        <w:rPr>
          <w:rFonts w:ascii="Century Gothic" w:eastAsia="Century Gothic" w:hAnsi="Century Gothic" w:cs="Century Gothic"/>
        </w:rPr>
        <w:t>l</w:t>
      </w:r>
      <w:r>
        <w:rPr>
          <w:rFonts w:ascii="Century Gothic" w:eastAsia="Century Gothic" w:hAnsi="Century Gothic" w:cs="Century Gothic"/>
          <w:spacing w:val="10"/>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rPr>
        <w:t>t</w:t>
      </w:r>
      <w:r>
        <w:rPr>
          <w:rFonts w:ascii="Century Gothic" w:eastAsia="Century Gothic" w:hAnsi="Century Gothic" w:cs="Century Gothic"/>
          <w:spacing w:val="14"/>
        </w:rPr>
        <w:t xml:space="preserve"> </w:t>
      </w:r>
      <w:r>
        <w:rPr>
          <w:rFonts w:ascii="Century Gothic" w:eastAsia="Century Gothic" w:hAnsi="Century Gothic" w:cs="Century Gothic"/>
        </w:rPr>
        <w:t>se</w:t>
      </w:r>
      <w:r>
        <w:rPr>
          <w:rFonts w:ascii="Century Gothic" w:eastAsia="Century Gothic" w:hAnsi="Century Gothic" w:cs="Century Gothic"/>
          <w:spacing w:val="-2"/>
        </w:rPr>
        <w:t>n</w:t>
      </w:r>
      <w:r>
        <w:rPr>
          <w:rFonts w:ascii="Century Gothic" w:eastAsia="Century Gothic" w:hAnsi="Century Gothic" w:cs="Century Gothic"/>
        </w:rPr>
        <w:t xml:space="preserve">d </w:t>
      </w:r>
      <w:r>
        <w:rPr>
          <w:rFonts w:ascii="Century Gothic" w:eastAsia="Century Gothic" w:hAnsi="Century Gothic" w:cs="Century Gothic"/>
          <w:spacing w:val="-1"/>
        </w:rPr>
        <w:t>u</w:t>
      </w:r>
      <w:r>
        <w:rPr>
          <w:rFonts w:ascii="Century Gothic" w:eastAsia="Century Gothic" w:hAnsi="Century Gothic" w:cs="Century Gothic"/>
          <w:spacing w:val="1"/>
        </w:rPr>
        <w:t>n</w:t>
      </w:r>
      <w:r>
        <w:rPr>
          <w:rFonts w:ascii="Century Gothic" w:eastAsia="Century Gothic" w:hAnsi="Century Gothic" w:cs="Century Gothic"/>
        </w:rPr>
        <w:t>s</w:t>
      </w:r>
      <w:r>
        <w:rPr>
          <w:rFonts w:ascii="Century Gothic" w:eastAsia="Century Gothic" w:hAnsi="Century Gothic" w:cs="Century Gothic"/>
          <w:spacing w:val="-1"/>
        </w:rPr>
        <w:t>o</w:t>
      </w:r>
      <w:r>
        <w:rPr>
          <w:rFonts w:ascii="Century Gothic" w:eastAsia="Century Gothic" w:hAnsi="Century Gothic" w:cs="Century Gothic"/>
          <w:spacing w:val="1"/>
        </w:rPr>
        <w:t>lici</w:t>
      </w:r>
      <w:r>
        <w:rPr>
          <w:rFonts w:ascii="Century Gothic" w:eastAsia="Century Gothic" w:hAnsi="Century Gothic" w:cs="Century Gothic"/>
          <w:spacing w:val="2"/>
        </w:rPr>
        <w:t>t</w:t>
      </w:r>
      <w:r>
        <w:rPr>
          <w:rFonts w:ascii="Century Gothic" w:eastAsia="Century Gothic" w:hAnsi="Century Gothic" w:cs="Century Gothic"/>
        </w:rPr>
        <w:t>ed</w:t>
      </w:r>
      <w:r>
        <w:rPr>
          <w:rFonts w:ascii="Century Gothic" w:eastAsia="Century Gothic" w:hAnsi="Century Gothic" w:cs="Century Gothic"/>
          <w:spacing w:val="-10"/>
        </w:rPr>
        <w:t xml:space="preserve"> </w:t>
      </w:r>
      <w:r>
        <w:rPr>
          <w:rFonts w:ascii="Century Gothic" w:eastAsia="Century Gothic" w:hAnsi="Century Gothic" w:cs="Century Gothic"/>
        </w:rPr>
        <w:t>em</w:t>
      </w:r>
      <w:r>
        <w:rPr>
          <w:rFonts w:ascii="Century Gothic" w:eastAsia="Century Gothic" w:hAnsi="Century Gothic" w:cs="Century Gothic"/>
          <w:spacing w:val="1"/>
        </w:rPr>
        <w:t>ail</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spacing w:val="1"/>
        </w:rPr>
        <w:t>t</w:t>
      </w:r>
      <w:r>
        <w:rPr>
          <w:rFonts w:ascii="Century Gothic" w:eastAsia="Century Gothic" w:hAnsi="Century Gothic" w:cs="Century Gothic"/>
        </w:rPr>
        <w:t>o</w:t>
      </w:r>
      <w:r>
        <w:rPr>
          <w:rFonts w:ascii="Century Gothic" w:eastAsia="Century Gothic" w:hAnsi="Century Gothic" w:cs="Century Gothic"/>
          <w:spacing w:val="-3"/>
        </w:rPr>
        <w:t xml:space="preserve"> </w:t>
      </w:r>
      <w:r>
        <w:rPr>
          <w:rFonts w:ascii="Century Gothic" w:eastAsia="Century Gothic" w:hAnsi="Century Gothic" w:cs="Century Gothic"/>
          <w:spacing w:val="1"/>
        </w:rPr>
        <w:t>an</w:t>
      </w:r>
      <w:r>
        <w:rPr>
          <w:rFonts w:ascii="Century Gothic" w:eastAsia="Century Gothic" w:hAnsi="Century Gothic" w:cs="Century Gothic"/>
        </w:rPr>
        <w:t>y</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hi</w:t>
      </w:r>
      <w:r>
        <w:rPr>
          <w:rFonts w:ascii="Century Gothic" w:eastAsia="Century Gothic" w:hAnsi="Century Gothic" w:cs="Century Gothic"/>
        </w:rPr>
        <w:t>rd</w:t>
      </w:r>
      <w:r>
        <w:rPr>
          <w:rFonts w:ascii="Century Gothic" w:eastAsia="Century Gothic" w:hAnsi="Century Gothic" w:cs="Century Gothic"/>
          <w:spacing w:val="-4"/>
        </w:rPr>
        <w:t xml:space="preserve"> </w:t>
      </w:r>
      <w:r>
        <w:rPr>
          <w:rFonts w:ascii="Century Gothic" w:eastAsia="Century Gothic" w:hAnsi="Century Gothic" w:cs="Century Gothic"/>
          <w:spacing w:val="1"/>
        </w:rPr>
        <w:t>pa</w:t>
      </w:r>
      <w:r>
        <w:rPr>
          <w:rFonts w:ascii="Century Gothic" w:eastAsia="Century Gothic" w:hAnsi="Century Gothic" w:cs="Century Gothic"/>
          <w:spacing w:val="-2"/>
        </w:rPr>
        <w:t>r</w:t>
      </w:r>
      <w:r>
        <w:rPr>
          <w:rFonts w:ascii="Century Gothic" w:eastAsia="Century Gothic" w:hAnsi="Century Gothic" w:cs="Century Gothic"/>
          <w:spacing w:val="2"/>
        </w:rPr>
        <w:t>t</w:t>
      </w:r>
      <w:r>
        <w:rPr>
          <w:rFonts w:ascii="Century Gothic" w:eastAsia="Century Gothic" w:hAnsi="Century Gothic" w:cs="Century Gothic"/>
        </w:rPr>
        <w:t>y</w:t>
      </w:r>
      <w:r>
        <w:rPr>
          <w:rFonts w:ascii="Century Gothic" w:eastAsia="Century Gothic" w:hAnsi="Century Gothic" w:cs="Century Gothic"/>
          <w:spacing w:val="-6"/>
        </w:rPr>
        <w:t xml:space="preserve"> </w:t>
      </w:r>
      <w:r>
        <w:rPr>
          <w:rFonts w:ascii="Century Gothic" w:eastAsia="Century Gothic" w:hAnsi="Century Gothic" w:cs="Century Gothic"/>
          <w:spacing w:val="-1"/>
        </w:rPr>
        <w:t>u</w:t>
      </w:r>
      <w:r>
        <w:rPr>
          <w:rFonts w:ascii="Century Gothic" w:eastAsia="Century Gothic" w:hAnsi="Century Gothic" w:cs="Century Gothic"/>
          <w:spacing w:val="1"/>
        </w:rPr>
        <w:t>nl</w:t>
      </w:r>
      <w:r>
        <w:rPr>
          <w:rFonts w:ascii="Century Gothic" w:eastAsia="Century Gothic" w:hAnsi="Century Gothic" w:cs="Century Gothic"/>
        </w:rPr>
        <w:t>es</w:t>
      </w:r>
      <w:r>
        <w:rPr>
          <w:rFonts w:ascii="Century Gothic" w:eastAsia="Century Gothic" w:hAnsi="Century Gothic" w:cs="Century Gothic"/>
          <w:spacing w:val="1"/>
        </w:rPr>
        <w:t>s</w:t>
      </w:r>
      <w:r>
        <w:rPr>
          <w:rFonts w:ascii="Century Gothic" w:eastAsia="Century Gothic" w:hAnsi="Century Gothic" w:cs="Century Gothic"/>
        </w:rPr>
        <w:t>:</w:t>
      </w:r>
    </w:p>
    <w:p w14:paraId="57478450" w14:textId="0BEA8A2E" w:rsidR="00694AAE" w:rsidRPr="00FB22C1" w:rsidRDefault="00E01F70" w:rsidP="00FB22C1">
      <w:pPr>
        <w:spacing w:before="17" w:after="60" w:line="233" w:lineRule="auto"/>
        <w:ind w:left="1041" w:right="68" w:hanging="360"/>
        <w:jc w:val="both"/>
        <w:rPr>
          <w:rFonts w:ascii="Century Gothic" w:eastAsia="Century Gothic" w:hAnsi="Century Gothic" w:cs="Century Gothic"/>
          <w:spacing w:val="1"/>
        </w:rPr>
      </w:pPr>
      <w:r>
        <w:rPr>
          <w:rFonts w:ascii="Century Gothic" w:eastAsia="Century Gothic" w:hAnsi="Century Gothic" w:cs="Century Gothic"/>
          <w:spacing w:val="1"/>
        </w:rPr>
        <w:t>a</w:t>
      </w:r>
      <w:r w:rsidRPr="00FB22C1">
        <w:rPr>
          <w:rFonts w:ascii="Century Gothic" w:eastAsia="Century Gothic" w:hAnsi="Century Gothic" w:cs="Century Gothic"/>
          <w:spacing w:val="1"/>
        </w:rPr>
        <w:t>)</w:t>
      </w:r>
      <w:r w:rsidR="00FB22C1" w:rsidRPr="00FB22C1">
        <w:rPr>
          <w:rFonts w:ascii="Century Gothic" w:eastAsia="Century Gothic" w:hAnsi="Century Gothic" w:cs="Century Gothic"/>
          <w:spacing w:val="1"/>
        </w:rPr>
        <w:tab/>
      </w:r>
      <w:r>
        <w:rPr>
          <w:rFonts w:ascii="Century Gothic" w:eastAsia="Century Gothic" w:hAnsi="Century Gothic" w:cs="Century Gothic"/>
          <w:spacing w:val="1"/>
        </w:rPr>
        <w:t>i</w:t>
      </w:r>
      <w:r w:rsidRPr="00FB22C1">
        <w:rPr>
          <w:rFonts w:ascii="Century Gothic" w:eastAsia="Century Gothic" w:hAnsi="Century Gothic" w:cs="Century Gothic"/>
          <w:spacing w:val="1"/>
        </w:rPr>
        <w:t>t</w:t>
      </w:r>
      <w:r>
        <w:rPr>
          <w:rFonts w:ascii="Century Gothic" w:eastAsia="Century Gothic" w:hAnsi="Century Gothic" w:cs="Century Gothic"/>
          <w:spacing w:val="1"/>
        </w:rPr>
        <w:t xml:space="preserve"> ha</w:t>
      </w:r>
      <w:r w:rsidRPr="00FB22C1">
        <w:rPr>
          <w:rFonts w:ascii="Century Gothic" w:eastAsia="Century Gothic" w:hAnsi="Century Gothic" w:cs="Century Gothic"/>
          <w:spacing w:val="1"/>
        </w:rPr>
        <w:t>s o</w:t>
      </w:r>
      <w:r>
        <w:rPr>
          <w:rFonts w:ascii="Century Gothic" w:eastAsia="Century Gothic" w:hAnsi="Century Gothic" w:cs="Century Gothic"/>
          <w:spacing w:val="1"/>
        </w:rPr>
        <w:t>b</w:t>
      </w:r>
      <w:r w:rsidRPr="00FB22C1">
        <w:rPr>
          <w:rFonts w:ascii="Century Gothic" w:eastAsia="Century Gothic" w:hAnsi="Century Gothic" w:cs="Century Gothic"/>
          <w:spacing w:val="1"/>
        </w:rPr>
        <w:t>ta</w:t>
      </w:r>
      <w:r>
        <w:rPr>
          <w:rFonts w:ascii="Century Gothic" w:eastAsia="Century Gothic" w:hAnsi="Century Gothic" w:cs="Century Gothic"/>
          <w:spacing w:val="1"/>
        </w:rPr>
        <w:t>in</w:t>
      </w:r>
      <w:r w:rsidRPr="00FB22C1">
        <w:rPr>
          <w:rFonts w:ascii="Century Gothic" w:eastAsia="Century Gothic" w:hAnsi="Century Gothic" w:cs="Century Gothic"/>
          <w:spacing w:val="1"/>
        </w:rPr>
        <w:t>ed t</w:t>
      </w:r>
      <w:r>
        <w:rPr>
          <w:rFonts w:ascii="Century Gothic" w:eastAsia="Century Gothic" w:hAnsi="Century Gothic" w:cs="Century Gothic"/>
          <w:spacing w:val="1"/>
        </w:rPr>
        <w:t>h</w:t>
      </w:r>
      <w:r w:rsidRPr="00FB22C1">
        <w:rPr>
          <w:rFonts w:ascii="Century Gothic" w:eastAsia="Century Gothic" w:hAnsi="Century Gothic" w:cs="Century Gothic"/>
          <w:spacing w:val="1"/>
        </w:rPr>
        <w:t xml:space="preserve">at </w:t>
      </w:r>
      <w:r>
        <w:rPr>
          <w:rFonts w:ascii="Century Gothic" w:eastAsia="Century Gothic" w:hAnsi="Century Gothic" w:cs="Century Gothic"/>
          <w:spacing w:val="1"/>
        </w:rPr>
        <w:t>pa</w:t>
      </w:r>
      <w:r w:rsidRPr="00FB22C1">
        <w:rPr>
          <w:rFonts w:ascii="Century Gothic" w:eastAsia="Century Gothic" w:hAnsi="Century Gothic" w:cs="Century Gothic"/>
          <w:spacing w:val="1"/>
        </w:rPr>
        <w:t>rty</w:t>
      </w:r>
      <w:r>
        <w:rPr>
          <w:rFonts w:ascii="Century Gothic" w:eastAsia="Century Gothic" w:hAnsi="Century Gothic" w:cs="Century Gothic"/>
          <w:spacing w:val="1"/>
        </w:rPr>
        <w:t>'</w:t>
      </w:r>
      <w:r w:rsidRPr="00FB22C1">
        <w:rPr>
          <w:rFonts w:ascii="Century Gothic" w:eastAsia="Century Gothic" w:hAnsi="Century Gothic" w:cs="Century Gothic"/>
          <w:spacing w:val="1"/>
        </w:rPr>
        <w:t>s co</w:t>
      </w:r>
      <w:r>
        <w:rPr>
          <w:rFonts w:ascii="Century Gothic" w:eastAsia="Century Gothic" w:hAnsi="Century Gothic" w:cs="Century Gothic"/>
          <w:spacing w:val="1"/>
        </w:rPr>
        <w:t>n</w:t>
      </w:r>
      <w:r w:rsidRPr="00FB22C1">
        <w:rPr>
          <w:rFonts w:ascii="Century Gothic" w:eastAsia="Century Gothic" w:hAnsi="Century Gothic" w:cs="Century Gothic"/>
          <w:spacing w:val="1"/>
        </w:rPr>
        <w:t xml:space="preserve">sent </w:t>
      </w:r>
      <w:proofErr w:type="spellStart"/>
      <w:r w:rsidRPr="00FB22C1">
        <w:rPr>
          <w:rFonts w:ascii="Century Gothic" w:eastAsia="Century Gothic" w:hAnsi="Century Gothic" w:cs="Century Gothic"/>
          <w:spacing w:val="1"/>
        </w:rPr>
        <w:t>tore</w:t>
      </w:r>
      <w:r>
        <w:rPr>
          <w:rFonts w:ascii="Century Gothic" w:eastAsia="Century Gothic" w:hAnsi="Century Gothic" w:cs="Century Gothic"/>
          <w:spacing w:val="1"/>
        </w:rPr>
        <w:t>c</w:t>
      </w:r>
      <w:r w:rsidRPr="00FB22C1">
        <w:rPr>
          <w:rFonts w:ascii="Century Gothic" w:eastAsia="Century Gothic" w:hAnsi="Century Gothic" w:cs="Century Gothic"/>
          <w:spacing w:val="1"/>
        </w:rPr>
        <w:t>e</w:t>
      </w:r>
      <w:r>
        <w:rPr>
          <w:rFonts w:ascii="Century Gothic" w:eastAsia="Century Gothic" w:hAnsi="Century Gothic" w:cs="Century Gothic"/>
          <w:spacing w:val="1"/>
        </w:rPr>
        <w:t>i</w:t>
      </w:r>
      <w:r w:rsidRPr="00FB22C1">
        <w:rPr>
          <w:rFonts w:ascii="Century Gothic" w:eastAsia="Century Gothic" w:hAnsi="Century Gothic" w:cs="Century Gothic"/>
          <w:spacing w:val="1"/>
        </w:rPr>
        <w:t>ve</w:t>
      </w:r>
      <w:proofErr w:type="spellEnd"/>
      <w:r w:rsidRPr="00FB22C1">
        <w:rPr>
          <w:rFonts w:ascii="Century Gothic" w:eastAsia="Century Gothic" w:hAnsi="Century Gothic" w:cs="Century Gothic"/>
          <w:spacing w:val="1"/>
        </w:rPr>
        <w:t xml:space="preserve"> s</w:t>
      </w:r>
      <w:r>
        <w:rPr>
          <w:rFonts w:ascii="Century Gothic" w:eastAsia="Century Gothic" w:hAnsi="Century Gothic" w:cs="Century Gothic"/>
          <w:spacing w:val="1"/>
        </w:rPr>
        <w:t>uc</w:t>
      </w:r>
      <w:r w:rsidRPr="00FB22C1">
        <w:rPr>
          <w:rFonts w:ascii="Century Gothic" w:eastAsia="Century Gothic" w:hAnsi="Century Gothic" w:cs="Century Gothic"/>
          <w:spacing w:val="1"/>
        </w:rPr>
        <w:t>h em</w:t>
      </w:r>
      <w:r>
        <w:rPr>
          <w:rFonts w:ascii="Century Gothic" w:eastAsia="Century Gothic" w:hAnsi="Century Gothic" w:cs="Century Gothic"/>
          <w:spacing w:val="1"/>
        </w:rPr>
        <w:t>ail</w:t>
      </w:r>
      <w:r w:rsidRPr="00FB22C1">
        <w:rPr>
          <w:rFonts w:ascii="Century Gothic" w:eastAsia="Century Gothic" w:hAnsi="Century Gothic" w:cs="Century Gothic"/>
          <w:spacing w:val="1"/>
        </w:rPr>
        <w:t>s;</w:t>
      </w:r>
    </w:p>
    <w:p w14:paraId="6DABCF8B" w14:textId="7E33EDD3" w:rsidR="00694AAE" w:rsidRDefault="00E01F70" w:rsidP="00FB22C1">
      <w:pPr>
        <w:spacing w:before="17" w:after="60" w:line="233" w:lineRule="auto"/>
        <w:ind w:left="1041" w:right="68" w:hanging="360"/>
        <w:jc w:val="both"/>
        <w:rPr>
          <w:rFonts w:ascii="Century Gothic" w:eastAsia="Century Gothic" w:hAnsi="Century Gothic" w:cs="Century Gothic"/>
        </w:rPr>
      </w:pPr>
      <w:r>
        <w:rPr>
          <w:rFonts w:ascii="Century Gothic" w:eastAsia="Century Gothic" w:hAnsi="Century Gothic" w:cs="Century Gothic"/>
          <w:spacing w:val="1"/>
        </w:rPr>
        <w:t>b</w:t>
      </w:r>
      <w:r>
        <w:rPr>
          <w:rFonts w:ascii="Century Gothic" w:eastAsia="Century Gothic" w:hAnsi="Century Gothic" w:cs="Century Gothic"/>
        </w:rPr>
        <w:t>)</w:t>
      </w:r>
      <w:r w:rsidR="00FB22C1">
        <w:rPr>
          <w:rFonts w:ascii="Century Gothic" w:eastAsia="Century Gothic" w:hAnsi="Century Gothic" w:cs="Century Gothic"/>
        </w:rPr>
        <w:tab/>
      </w:r>
      <w:r>
        <w:rPr>
          <w:rFonts w:ascii="Century Gothic" w:eastAsia="Century Gothic" w:hAnsi="Century Gothic" w:cs="Century Gothic"/>
          <w:spacing w:val="1"/>
        </w:rPr>
        <w:t>i</w:t>
      </w:r>
      <w:r>
        <w:rPr>
          <w:rFonts w:ascii="Century Gothic" w:eastAsia="Century Gothic" w:hAnsi="Century Gothic" w:cs="Century Gothic"/>
        </w:rPr>
        <w:t>t</w:t>
      </w:r>
      <w:r>
        <w:rPr>
          <w:rFonts w:ascii="Century Gothic" w:eastAsia="Century Gothic" w:hAnsi="Century Gothic" w:cs="Century Gothic"/>
          <w:spacing w:val="8"/>
        </w:rPr>
        <w:t xml:space="preserve"> </w:t>
      </w:r>
      <w:r>
        <w:rPr>
          <w:rFonts w:ascii="Century Gothic" w:eastAsia="Century Gothic" w:hAnsi="Century Gothic" w:cs="Century Gothic"/>
          <w:spacing w:val="1"/>
        </w:rPr>
        <w:t>ha</w:t>
      </w:r>
      <w:r>
        <w:rPr>
          <w:rFonts w:ascii="Century Gothic" w:eastAsia="Century Gothic" w:hAnsi="Century Gothic" w:cs="Century Gothic"/>
        </w:rPr>
        <w:t>s</w:t>
      </w:r>
      <w:r>
        <w:rPr>
          <w:rFonts w:ascii="Century Gothic" w:eastAsia="Century Gothic" w:hAnsi="Century Gothic" w:cs="Century Gothic"/>
          <w:spacing w:val="8"/>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b</w:t>
      </w:r>
      <w:r>
        <w:rPr>
          <w:rFonts w:ascii="Century Gothic" w:eastAsia="Century Gothic" w:hAnsi="Century Gothic" w:cs="Century Gothic"/>
          <w:spacing w:val="2"/>
        </w:rPr>
        <w:t>t</w:t>
      </w:r>
      <w:r>
        <w:rPr>
          <w:rFonts w:ascii="Century Gothic" w:eastAsia="Century Gothic" w:hAnsi="Century Gothic" w:cs="Century Gothic"/>
          <w:spacing w:val="1"/>
        </w:rPr>
        <w:t>a</w:t>
      </w:r>
      <w:r>
        <w:rPr>
          <w:rFonts w:ascii="Century Gothic" w:eastAsia="Century Gothic" w:hAnsi="Century Gothic" w:cs="Century Gothic"/>
          <w:spacing w:val="-1"/>
        </w:rPr>
        <w:t>i</w:t>
      </w:r>
      <w:r>
        <w:rPr>
          <w:rFonts w:ascii="Century Gothic" w:eastAsia="Century Gothic" w:hAnsi="Century Gothic" w:cs="Century Gothic"/>
          <w:spacing w:val="1"/>
        </w:rPr>
        <w:t>n</w:t>
      </w:r>
      <w:r>
        <w:rPr>
          <w:rFonts w:ascii="Century Gothic" w:eastAsia="Century Gothic" w:hAnsi="Century Gothic" w:cs="Century Gothic"/>
        </w:rPr>
        <w:t>ed</w:t>
      </w:r>
      <w:r>
        <w:rPr>
          <w:rFonts w:ascii="Century Gothic" w:eastAsia="Century Gothic" w:hAnsi="Century Gothic" w:cs="Century Gothic"/>
          <w:spacing w:val="1"/>
        </w:rPr>
        <w:t xml:space="preserve"> </w:t>
      </w:r>
      <w:r>
        <w:rPr>
          <w:rFonts w:ascii="Century Gothic" w:eastAsia="Century Gothic" w:hAnsi="Century Gothic" w:cs="Century Gothic"/>
        </w:rPr>
        <w:t>th</w:t>
      </w:r>
      <w:r>
        <w:rPr>
          <w:rFonts w:ascii="Century Gothic" w:eastAsia="Century Gothic" w:hAnsi="Century Gothic" w:cs="Century Gothic"/>
          <w:spacing w:val="1"/>
        </w:rPr>
        <w:t>a</w:t>
      </w:r>
      <w:r>
        <w:rPr>
          <w:rFonts w:ascii="Century Gothic" w:eastAsia="Century Gothic" w:hAnsi="Century Gothic" w:cs="Century Gothic"/>
        </w:rPr>
        <w:t>t</w:t>
      </w:r>
      <w:r>
        <w:rPr>
          <w:rFonts w:ascii="Century Gothic" w:eastAsia="Century Gothic" w:hAnsi="Century Gothic" w:cs="Century Gothic"/>
          <w:spacing w:val="7"/>
        </w:rPr>
        <w:t xml:space="preserve"> </w:t>
      </w:r>
      <w:r>
        <w:rPr>
          <w:rFonts w:ascii="Century Gothic" w:eastAsia="Century Gothic" w:hAnsi="Century Gothic" w:cs="Century Gothic"/>
          <w:spacing w:val="1"/>
        </w:rPr>
        <w:t>pa</w:t>
      </w:r>
      <w:r>
        <w:rPr>
          <w:rFonts w:ascii="Century Gothic" w:eastAsia="Century Gothic" w:hAnsi="Century Gothic" w:cs="Century Gothic"/>
          <w:spacing w:val="-2"/>
        </w:rPr>
        <w:t>r</w:t>
      </w:r>
      <w:r>
        <w:rPr>
          <w:rFonts w:ascii="Century Gothic" w:eastAsia="Century Gothic" w:hAnsi="Century Gothic" w:cs="Century Gothic"/>
        </w:rPr>
        <w:t>t</w:t>
      </w:r>
      <w:r>
        <w:rPr>
          <w:rFonts w:ascii="Century Gothic" w:eastAsia="Century Gothic" w:hAnsi="Century Gothic" w:cs="Century Gothic"/>
          <w:spacing w:val="-2"/>
        </w:rPr>
        <w:t>y</w:t>
      </w:r>
      <w:r>
        <w:rPr>
          <w:rFonts w:ascii="Century Gothic" w:eastAsia="Century Gothic" w:hAnsi="Century Gothic" w:cs="Century Gothic"/>
          <w:spacing w:val="1"/>
        </w:rPr>
        <w:t>'</w:t>
      </w:r>
      <w:r>
        <w:rPr>
          <w:rFonts w:ascii="Century Gothic" w:eastAsia="Century Gothic" w:hAnsi="Century Gothic" w:cs="Century Gothic"/>
        </w:rPr>
        <w:t>s</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spacing w:val="2"/>
        </w:rPr>
        <w:t>t</w:t>
      </w:r>
      <w:r>
        <w:rPr>
          <w:rFonts w:ascii="Century Gothic" w:eastAsia="Century Gothic" w:hAnsi="Century Gothic" w:cs="Century Gothic"/>
          <w:spacing w:val="1"/>
        </w:rPr>
        <w:t>ac</w:t>
      </w:r>
      <w:r>
        <w:rPr>
          <w:rFonts w:ascii="Century Gothic" w:eastAsia="Century Gothic" w:hAnsi="Century Gothic" w:cs="Century Gothic"/>
        </w:rPr>
        <w:t>t</w:t>
      </w:r>
      <w:r>
        <w:rPr>
          <w:rFonts w:ascii="Century Gothic" w:eastAsia="Century Gothic" w:hAnsi="Century Gothic" w:cs="Century Gothic"/>
          <w:spacing w:val="4"/>
        </w:rPr>
        <w:t xml:space="preserve"> </w:t>
      </w:r>
      <w:r>
        <w:rPr>
          <w:rFonts w:ascii="Century Gothic" w:eastAsia="Century Gothic" w:hAnsi="Century Gothic" w:cs="Century Gothic"/>
        </w:rPr>
        <w:t>d</w:t>
      </w:r>
      <w:r>
        <w:rPr>
          <w:rFonts w:ascii="Century Gothic" w:eastAsia="Century Gothic" w:hAnsi="Century Gothic" w:cs="Century Gothic"/>
          <w:spacing w:val="-2"/>
        </w:rPr>
        <w:t>e</w:t>
      </w:r>
      <w:r>
        <w:rPr>
          <w:rFonts w:ascii="Century Gothic" w:eastAsia="Century Gothic" w:hAnsi="Century Gothic" w:cs="Century Gothic"/>
          <w:spacing w:val="2"/>
        </w:rPr>
        <w:t>t</w:t>
      </w:r>
      <w:r>
        <w:rPr>
          <w:rFonts w:ascii="Century Gothic" w:eastAsia="Century Gothic" w:hAnsi="Century Gothic" w:cs="Century Gothic"/>
          <w:spacing w:val="1"/>
        </w:rPr>
        <w:t>a</w:t>
      </w:r>
      <w:r>
        <w:rPr>
          <w:rFonts w:ascii="Century Gothic" w:eastAsia="Century Gothic" w:hAnsi="Century Gothic" w:cs="Century Gothic"/>
          <w:spacing w:val="-1"/>
        </w:rPr>
        <w:t>i</w:t>
      </w:r>
      <w:r>
        <w:rPr>
          <w:rFonts w:ascii="Century Gothic" w:eastAsia="Century Gothic" w:hAnsi="Century Gothic" w:cs="Century Gothic"/>
          <w:spacing w:val="1"/>
        </w:rPr>
        <w:t>l</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rPr>
        <w:t>fr</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6"/>
        </w:rPr>
        <w:t xml:space="preserve"> </w:t>
      </w:r>
      <w:r>
        <w:rPr>
          <w:rFonts w:ascii="Century Gothic" w:eastAsia="Century Gothic" w:hAnsi="Century Gothic" w:cs="Century Gothic"/>
        </w:rPr>
        <w:t>th</w:t>
      </w:r>
      <w:r>
        <w:rPr>
          <w:rFonts w:ascii="Century Gothic" w:eastAsia="Century Gothic" w:hAnsi="Century Gothic" w:cs="Century Gothic"/>
          <w:spacing w:val="1"/>
        </w:rPr>
        <w:t>a</w:t>
      </w:r>
      <w:r>
        <w:rPr>
          <w:rFonts w:ascii="Century Gothic" w:eastAsia="Century Gothic" w:hAnsi="Century Gothic" w:cs="Century Gothic"/>
        </w:rPr>
        <w:t>t</w:t>
      </w:r>
      <w:r>
        <w:rPr>
          <w:rFonts w:ascii="Century Gothic" w:eastAsia="Century Gothic" w:hAnsi="Century Gothic" w:cs="Century Gothic"/>
          <w:spacing w:val="8"/>
        </w:rPr>
        <w:t xml:space="preserve"> </w:t>
      </w:r>
      <w:r>
        <w:rPr>
          <w:rFonts w:ascii="Century Gothic" w:eastAsia="Century Gothic" w:hAnsi="Century Gothic" w:cs="Century Gothic"/>
          <w:spacing w:val="-1"/>
        </w:rPr>
        <w:t>p</w:t>
      </w:r>
      <w:r>
        <w:rPr>
          <w:rFonts w:ascii="Century Gothic" w:eastAsia="Century Gothic" w:hAnsi="Century Gothic" w:cs="Century Gothic"/>
          <w:spacing w:val="1"/>
        </w:rPr>
        <w:t>a</w:t>
      </w:r>
      <w:r>
        <w:rPr>
          <w:rFonts w:ascii="Century Gothic" w:eastAsia="Century Gothic" w:hAnsi="Century Gothic" w:cs="Century Gothic"/>
        </w:rPr>
        <w:t>r</w:t>
      </w:r>
      <w:r>
        <w:rPr>
          <w:rFonts w:ascii="Century Gothic" w:eastAsia="Century Gothic" w:hAnsi="Century Gothic" w:cs="Century Gothic"/>
          <w:spacing w:val="2"/>
        </w:rPr>
        <w:t>t</w:t>
      </w:r>
      <w:r>
        <w:rPr>
          <w:rFonts w:ascii="Century Gothic" w:eastAsia="Century Gothic" w:hAnsi="Century Gothic" w:cs="Century Gothic"/>
        </w:rPr>
        <w:t>y</w:t>
      </w:r>
      <w:r>
        <w:rPr>
          <w:rFonts w:ascii="Century Gothic" w:eastAsia="Century Gothic" w:hAnsi="Century Gothic" w:cs="Century Gothic"/>
          <w:spacing w:val="5"/>
        </w:rPr>
        <w:t xml:space="preserve"> </w:t>
      </w:r>
      <w:r>
        <w:rPr>
          <w:rFonts w:ascii="Century Gothic" w:eastAsia="Century Gothic" w:hAnsi="Century Gothic" w:cs="Century Gothic"/>
          <w:spacing w:val="1"/>
        </w:rPr>
        <w:t>i</w:t>
      </w:r>
      <w:r>
        <w:rPr>
          <w:rFonts w:ascii="Century Gothic" w:eastAsia="Century Gothic" w:hAnsi="Century Gothic" w:cs="Century Gothic"/>
        </w:rPr>
        <w:t>n</w:t>
      </w:r>
      <w:r>
        <w:rPr>
          <w:rFonts w:ascii="Century Gothic" w:eastAsia="Century Gothic" w:hAnsi="Century Gothic" w:cs="Century Gothic"/>
          <w:spacing w:val="6"/>
        </w:rPr>
        <w:t xml:space="preserve"> </w:t>
      </w:r>
      <w:r>
        <w:rPr>
          <w:rFonts w:ascii="Century Gothic" w:eastAsia="Century Gothic" w:hAnsi="Century Gothic" w:cs="Century Gothic"/>
        </w:rPr>
        <w:t>the</w:t>
      </w:r>
      <w:r>
        <w:rPr>
          <w:rFonts w:ascii="Century Gothic" w:eastAsia="Century Gothic" w:hAnsi="Century Gothic" w:cs="Century Gothic"/>
          <w:spacing w:val="7"/>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spacing w:val="2"/>
        </w:rPr>
        <w:t>t</w:t>
      </w:r>
      <w:r>
        <w:rPr>
          <w:rFonts w:ascii="Century Gothic" w:eastAsia="Century Gothic" w:hAnsi="Century Gothic" w:cs="Century Gothic"/>
        </w:rPr>
        <w:t>e</w:t>
      </w:r>
      <w:r>
        <w:rPr>
          <w:rFonts w:ascii="Century Gothic" w:eastAsia="Century Gothic" w:hAnsi="Century Gothic" w:cs="Century Gothic"/>
          <w:spacing w:val="-2"/>
        </w:rPr>
        <w:t>x</w:t>
      </w:r>
      <w:r>
        <w:rPr>
          <w:rFonts w:ascii="Century Gothic" w:eastAsia="Century Gothic" w:hAnsi="Century Gothic" w:cs="Century Gothic"/>
        </w:rPr>
        <w:t>t</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8"/>
        </w:rPr>
        <w:t xml:space="preserve"> </w:t>
      </w:r>
      <w:r>
        <w:rPr>
          <w:rFonts w:ascii="Century Gothic" w:eastAsia="Century Gothic" w:hAnsi="Century Gothic" w:cs="Century Gothic"/>
        </w:rPr>
        <w:t>a</w:t>
      </w:r>
      <w:r>
        <w:rPr>
          <w:rFonts w:ascii="Century Gothic" w:eastAsia="Century Gothic" w:hAnsi="Century Gothic" w:cs="Century Gothic"/>
          <w:spacing w:val="9"/>
        </w:rPr>
        <w:t xml:space="preserve"> </w:t>
      </w:r>
      <w:r>
        <w:rPr>
          <w:rFonts w:ascii="Century Gothic" w:eastAsia="Century Gothic" w:hAnsi="Century Gothic" w:cs="Century Gothic"/>
        </w:rPr>
        <w:t>re</w:t>
      </w:r>
      <w:r>
        <w:rPr>
          <w:rFonts w:ascii="Century Gothic" w:eastAsia="Century Gothic" w:hAnsi="Century Gothic" w:cs="Century Gothic"/>
          <w:spacing w:val="1"/>
        </w:rPr>
        <w:t>la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sh</w:t>
      </w:r>
      <w:r>
        <w:rPr>
          <w:rFonts w:ascii="Century Gothic" w:eastAsia="Century Gothic" w:hAnsi="Century Gothic" w:cs="Century Gothic"/>
          <w:spacing w:val="1"/>
        </w:rPr>
        <w:t>i</w:t>
      </w:r>
      <w:r>
        <w:rPr>
          <w:rFonts w:ascii="Century Gothic" w:eastAsia="Century Gothic" w:hAnsi="Century Gothic" w:cs="Century Gothic"/>
        </w:rPr>
        <w:t xml:space="preserve">p </w:t>
      </w:r>
      <w:r>
        <w:rPr>
          <w:rFonts w:ascii="Century Gothic" w:eastAsia="Century Gothic" w:hAnsi="Century Gothic" w:cs="Century Gothic"/>
          <w:spacing w:val="-1"/>
        </w:rPr>
        <w:t>o</w:t>
      </w:r>
      <w:r>
        <w:rPr>
          <w:rFonts w:ascii="Century Gothic" w:eastAsia="Century Gothic" w:hAnsi="Century Gothic" w:cs="Century Gothic"/>
        </w:rPr>
        <w:t>f s</w:t>
      </w:r>
      <w:r>
        <w:rPr>
          <w:rFonts w:ascii="Century Gothic" w:eastAsia="Century Gothic" w:hAnsi="Century Gothic" w:cs="Century Gothic"/>
          <w:spacing w:val="-2"/>
        </w:rPr>
        <w:t>u</w:t>
      </w:r>
      <w:r>
        <w:rPr>
          <w:rFonts w:ascii="Century Gothic" w:eastAsia="Century Gothic" w:hAnsi="Century Gothic" w:cs="Century Gothic"/>
          <w:spacing w:val="1"/>
        </w:rPr>
        <w:t>ppli</w:t>
      </w:r>
      <w:r>
        <w:rPr>
          <w:rFonts w:ascii="Century Gothic" w:eastAsia="Century Gothic" w:hAnsi="Century Gothic" w:cs="Century Gothic"/>
        </w:rPr>
        <w:t>er</w:t>
      </w:r>
      <w:r>
        <w:rPr>
          <w:rFonts w:ascii="Century Gothic" w:eastAsia="Century Gothic" w:hAnsi="Century Gothic" w:cs="Century Gothic"/>
          <w:spacing w:val="54"/>
        </w:rPr>
        <w:t xml:space="preserve"> </w:t>
      </w:r>
      <w:r>
        <w:rPr>
          <w:rFonts w:ascii="Century Gothic" w:eastAsia="Century Gothic" w:hAnsi="Century Gothic" w:cs="Century Gothic"/>
          <w:spacing w:val="1"/>
        </w:rPr>
        <w:t>an</w:t>
      </w:r>
      <w:r>
        <w:rPr>
          <w:rFonts w:ascii="Century Gothic" w:eastAsia="Century Gothic" w:hAnsi="Century Gothic" w:cs="Century Gothic"/>
        </w:rPr>
        <w:t xml:space="preserve">d </w:t>
      </w:r>
      <w:r>
        <w:rPr>
          <w:rFonts w:ascii="Century Gothic" w:eastAsia="Century Gothic" w:hAnsi="Century Gothic" w:cs="Century Gothic"/>
          <w:spacing w:val="1"/>
        </w:rPr>
        <w:t>c</w:t>
      </w:r>
      <w:r>
        <w:rPr>
          <w:rFonts w:ascii="Century Gothic" w:eastAsia="Century Gothic" w:hAnsi="Century Gothic" w:cs="Century Gothic"/>
          <w:spacing w:val="-1"/>
        </w:rPr>
        <w:t>u</w:t>
      </w:r>
      <w:r>
        <w:rPr>
          <w:rFonts w:ascii="Century Gothic" w:eastAsia="Century Gothic" w:hAnsi="Century Gothic" w:cs="Century Gothic"/>
        </w:rPr>
        <w:t>s</w:t>
      </w:r>
      <w:r>
        <w:rPr>
          <w:rFonts w:ascii="Century Gothic" w:eastAsia="Century Gothic" w:hAnsi="Century Gothic" w:cs="Century Gothic"/>
          <w:spacing w:val="1"/>
        </w:rPr>
        <w:t>t</w:t>
      </w:r>
      <w:r>
        <w:rPr>
          <w:rFonts w:ascii="Century Gothic" w:eastAsia="Century Gothic" w:hAnsi="Century Gothic" w:cs="Century Gothic"/>
          <w:spacing w:val="-1"/>
        </w:rPr>
        <w:t>o</w:t>
      </w:r>
      <w:r>
        <w:rPr>
          <w:rFonts w:ascii="Century Gothic" w:eastAsia="Century Gothic" w:hAnsi="Century Gothic" w:cs="Century Gothic"/>
        </w:rPr>
        <w:t xml:space="preserve">mer </w:t>
      </w:r>
      <w:r>
        <w:rPr>
          <w:rFonts w:ascii="Century Gothic" w:eastAsia="Century Gothic" w:hAnsi="Century Gothic" w:cs="Century Gothic"/>
          <w:spacing w:val="-2"/>
        </w:rPr>
        <w:t>(</w:t>
      </w:r>
      <w:r>
        <w:rPr>
          <w:rFonts w:ascii="Century Gothic" w:eastAsia="Century Gothic" w:hAnsi="Century Gothic" w:cs="Century Gothic"/>
          <w:spacing w:val="1"/>
        </w:rPr>
        <w:t>ac</w:t>
      </w:r>
      <w:r>
        <w:rPr>
          <w:rFonts w:ascii="Century Gothic" w:eastAsia="Century Gothic" w:hAnsi="Century Gothic" w:cs="Century Gothic"/>
          <w:spacing w:val="2"/>
        </w:rPr>
        <w:t>t</w:t>
      </w:r>
      <w:r>
        <w:rPr>
          <w:rFonts w:ascii="Century Gothic" w:eastAsia="Century Gothic" w:hAnsi="Century Gothic" w:cs="Century Gothic"/>
          <w:spacing w:val="-1"/>
        </w:rPr>
        <w:t>u</w:t>
      </w:r>
      <w:r>
        <w:rPr>
          <w:rFonts w:ascii="Century Gothic" w:eastAsia="Century Gothic" w:hAnsi="Century Gothic" w:cs="Century Gothic"/>
          <w:spacing w:val="1"/>
        </w:rPr>
        <w:t>a</w:t>
      </w:r>
      <w:r>
        <w:rPr>
          <w:rFonts w:ascii="Century Gothic" w:eastAsia="Century Gothic" w:hAnsi="Century Gothic" w:cs="Century Gothic"/>
        </w:rPr>
        <w:t xml:space="preserve">l </w:t>
      </w:r>
      <w:r>
        <w:rPr>
          <w:rFonts w:ascii="Century Gothic" w:eastAsia="Century Gothic" w:hAnsi="Century Gothic" w:cs="Century Gothic"/>
          <w:spacing w:val="-1"/>
        </w:rPr>
        <w:t>o</w:t>
      </w:r>
      <w:r>
        <w:rPr>
          <w:rFonts w:ascii="Century Gothic" w:eastAsia="Century Gothic" w:hAnsi="Century Gothic" w:cs="Century Gothic"/>
        </w:rPr>
        <w:t xml:space="preserve">r </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rPr>
        <w:t>spe</w:t>
      </w:r>
      <w:r>
        <w:rPr>
          <w:rFonts w:ascii="Century Gothic" w:eastAsia="Century Gothic" w:hAnsi="Century Gothic" w:cs="Century Gothic"/>
          <w:spacing w:val="1"/>
        </w:rPr>
        <w:t>c</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rPr>
        <w:t>ve)</w:t>
      </w:r>
      <w:r>
        <w:rPr>
          <w:rFonts w:ascii="Century Gothic" w:eastAsia="Century Gothic" w:hAnsi="Century Gothic" w:cs="Century Gothic"/>
          <w:spacing w:val="50"/>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sidR="00F6406C">
        <w:rPr>
          <w:rFonts w:ascii="Century Gothic" w:eastAsia="Century Gothic" w:hAnsi="Century Gothic" w:cs="Century Gothic"/>
        </w:rPr>
        <w:t>ffers</w:t>
      </w:r>
      <w:r>
        <w:rPr>
          <w:rFonts w:ascii="Century Gothic" w:eastAsia="Century Gothic" w:hAnsi="Century Gothic" w:cs="Century Gothic"/>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 xml:space="preserve">t </w:t>
      </w:r>
      <w:r>
        <w:rPr>
          <w:rFonts w:ascii="Century Gothic" w:eastAsia="Century Gothic" w:hAnsi="Century Gothic" w:cs="Century Gothic"/>
          <w:spacing w:val="1"/>
        </w:rPr>
        <w:t>pa</w:t>
      </w:r>
      <w:r>
        <w:rPr>
          <w:rFonts w:ascii="Century Gothic" w:eastAsia="Century Gothic" w:hAnsi="Century Gothic" w:cs="Century Gothic"/>
        </w:rPr>
        <w:t>r</w:t>
      </w:r>
      <w:r>
        <w:rPr>
          <w:rFonts w:ascii="Century Gothic" w:eastAsia="Century Gothic" w:hAnsi="Century Gothic" w:cs="Century Gothic"/>
          <w:spacing w:val="2"/>
        </w:rPr>
        <w:t>t</w:t>
      </w:r>
      <w:r>
        <w:rPr>
          <w:rFonts w:ascii="Century Gothic" w:eastAsia="Century Gothic" w:hAnsi="Century Gothic" w:cs="Century Gothic"/>
        </w:rPr>
        <w:t>y</w:t>
      </w:r>
      <w:r>
        <w:rPr>
          <w:rFonts w:ascii="Century Gothic" w:eastAsia="Century Gothic" w:hAnsi="Century Gothic" w:cs="Century Gothic"/>
          <w:spacing w:val="52"/>
        </w:rPr>
        <w:t xml:space="preserve"> </w:t>
      </w:r>
      <w:proofErr w:type="gramStart"/>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 xml:space="preserve">e </w:t>
      </w:r>
      <w:r>
        <w:rPr>
          <w:rFonts w:ascii="Century Gothic" w:eastAsia="Century Gothic" w:hAnsi="Century Gothic" w:cs="Century Gothic"/>
          <w:spacing w:val="3"/>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pp</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2"/>
        </w:rPr>
        <w:t>t</w:t>
      </w:r>
      <w:r>
        <w:rPr>
          <w:rFonts w:ascii="Century Gothic" w:eastAsia="Century Gothic" w:hAnsi="Century Gothic" w:cs="Century Gothic"/>
          <w:spacing w:val="-1"/>
        </w:rPr>
        <w:t>u</w:t>
      </w:r>
      <w:r>
        <w:rPr>
          <w:rFonts w:ascii="Century Gothic" w:eastAsia="Century Gothic" w:hAnsi="Century Gothic" w:cs="Century Gothic"/>
          <w:spacing w:val="1"/>
        </w:rPr>
        <w:t>ni</w:t>
      </w:r>
      <w:r>
        <w:rPr>
          <w:rFonts w:ascii="Century Gothic" w:eastAsia="Century Gothic" w:hAnsi="Century Gothic" w:cs="Century Gothic"/>
          <w:spacing w:val="2"/>
        </w:rPr>
        <w:t>t</w:t>
      </w:r>
      <w:r>
        <w:rPr>
          <w:rFonts w:ascii="Century Gothic" w:eastAsia="Century Gothic" w:hAnsi="Century Gothic" w:cs="Century Gothic"/>
        </w:rPr>
        <w:t>y</w:t>
      </w:r>
      <w:proofErr w:type="gramEnd"/>
      <w:r>
        <w:rPr>
          <w:rFonts w:ascii="Century Gothic" w:eastAsia="Century Gothic" w:hAnsi="Century Gothic" w:cs="Century Gothic"/>
          <w:spacing w:val="49"/>
        </w:rPr>
        <w:t xml:space="preserve"> </w:t>
      </w:r>
      <w:r>
        <w:rPr>
          <w:rFonts w:ascii="Century Gothic" w:eastAsia="Century Gothic" w:hAnsi="Century Gothic" w:cs="Century Gothic"/>
          <w:spacing w:val="2"/>
        </w:rPr>
        <w:t>t</w:t>
      </w:r>
      <w:r>
        <w:rPr>
          <w:rFonts w:ascii="Century Gothic" w:eastAsia="Century Gothic" w:hAnsi="Century Gothic" w:cs="Century Gothic"/>
        </w:rPr>
        <w:t xml:space="preserve">o </w:t>
      </w:r>
      <w:r>
        <w:rPr>
          <w:rFonts w:ascii="Century Gothic" w:eastAsia="Century Gothic" w:hAnsi="Century Gothic" w:cs="Century Gothic"/>
          <w:spacing w:val="-1"/>
        </w:rPr>
        <w:t>u</w:t>
      </w:r>
      <w:r>
        <w:rPr>
          <w:rFonts w:ascii="Century Gothic" w:eastAsia="Century Gothic" w:hAnsi="Century Gothic" w:cs="Century Gothic"/>
          <w:spacing w:val="1"/>
        </w:rPr>
        <w:t>n</w:t>
      </w:r>
      <w:r>
        <w:rPr>
          <w:rFonts w:ascii="Century Gothic" w:eastAsia="Century Gothic" w:hAnsi="Century Gothic" w:cs="Century Gothic"/>
          <w:spacing w:val="2"/>
        </w:rPr>
        <w:t>s</w:t>
      </w:r>
      <w:r>
        <w:rPr>
          <w:rFonts w:ascii="Century Gothic" w:eastAsia="Century Gothic" w:hAnsi="Century Gothic" w:cs="Century Gothic"/>
          <w:spacing w:val="-1"/>
        </w:rPr>
        <w:t>u</w:t>
      </w:r>
      <w:r>
        <w:rPr>
          <w:rFonts w:ascii="Century Gothic" w:eastAsia="Century Gothic" w:hAnsi="Century Gothic" w:cs="Century Gothic"/>
          <w:spacing w:val="1"/>
        </w:rPr>
        <w:t>b</w:t>
      </w:r>
      <w:r>
        <w:rPr>
          <w:rFonts w:ascii="Century Gothic" w:eastAsia="Century Gothic" w:hAnsi="Century Gothic" w:cs="Century Gothic"/>
        </w:rPr>
        <w:t>scr</w:t>
      </w:r>
      <w:r>
        <w:rPr>
          <w:rFonts w:ascii="Century Gothic" w:eastAsia="Century Gothic" w:hAnsi="Century Gothic" w:cs="Century Gothic"/>
          <w:spacing w:val="1"/>
        </w:rPr>
        <w:t>ib</w:t>
      </w:r>
      <w:r>
        <w:rPr>
          <w:rFonts w:ascii="Century Gothic" w:eastAsia="Century Gothic" w:hAnsi="Century Gothic" w:cs="Century Gothic"/>
        </w:rPr>
        <w:t>e</w:t>
      </w:r>
      <w:r>
        <w:rPr>
          <w:rFonts w:ascii="Century Gothic" w:eastAsia="Century Gothic" w:hAnsi="Century Gothic" w:cs="Century Gothic"/>
          <w:spacing w:val="-12"/>
        </w:rPr>
        <w:t xml:space="preserve"> </w:t>
      </w:r>
      <w:r>
        <w:rPr>
          <w:rFonts w:ascii="Century Gothic" w:eastAsia="Century Gothic" w:hAnsi="Century Gothic" w:cs="Century Gothic"/>
        </w:rPr>
        <w:t>fr</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 xml:space="preserve"> </w:t>
      </w:r>
      <w:r>
        <w:rPr>
          <w:rFonts w:ascii="Century Gothic" w:eastAsia="Century Gothic" w:hAnsi="Century Gothic" w:cs="Century Gothic"/>
        </w:rPr>
        <w:t>f</w:t>
      </w:r>
      <w:r>
        <w:rPr>
          <w:rFonts w:ascii="Century Gothic" w:eastAsia="Century Gothic" w:hAnsi="Century Gothic" w:cs="Century Gothic"/>
          <w:spacing w:val="-1"/>
        </w:rPr>
        <w:t>u</w:t>
      </w:r>
      <w:r>
        <w:rPr>
          <w:rFonts w:ascii="Century Gothic" w:eastAsia="Century Gothic" w:hAnsi="Century Gothic" w:cs="Century Gothic"/>
        </w:rPr>
        <w:t>r</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4"/>
        </w:rPr>
        <w:t xml:space="preserve"> </w:t>
      </w:r>
      <w:r>
        <w:rPr>
          <w:rFonts w:ascii="Century Gothic" w:eastAsia="Century Gothic" w:hAnsi="Century Gothic" w:cs="Century Gothic"/>
        </w:rPr>
        <w:t>em</w:t>
      </w:r>
      <w:r>
        <w:rPr>
          <w:rFonts w:ascii="Century Gothic" w:eastAsia="Century Gothic" w:hAnsi="Century Gothic" w:cs="Century Gothic"/>
          <w:spacing w:val="1"/>
        </w:rPr>
        <w:t>ail</w:t>
      </w:r>
      <w:r>
        <w:rPr>
          <w:rFonts w:ascii="Century Gothic" w:eastAsia="Century Gothic" w:hAnsi="Century Gothic" w:cs="Century Gothic"/>
          <w:spacing w:val="2"/>
        </w:rPr>
        <w:t>s</w:t>
      </w:r>
      <w:r>
        <w:rPr>
          <w:rFonts w:ascii="Century Gothic" w:eastAsia="Century Gothic" w:hAnsi="Century Gothic" w:cs="Century Gothic"/>
        </w:rPr>
        <w:t>;</w:t>
      </w:r>
      <w:r>
        <w:rPr>
          <w:rFonts w:ascii="Century Gothic" w:eastAsia="Century Gothic" w:hAnsi="Century Gothic" w:cs="Century Gothic"/>
          <w:spacing w:val="-7"/>
        </w:rPr>
        <w:t xml:space="preserve"> </w:t>
      </w:r>
      <w:r>
        <w:rPr>
          <w:rFonts w:ascii="Century Gothic" w:eastAsia="Century Gothic" w:hAnsi="Century Gothic" w:cs="Century Gothic"/>
          <w:spacing w:val="-1"/>
        </w:rPr>
        <w:t>or</w:t>
      </w:r>
    </w:p>
    <w:p w14:paraId="73460992" w14:textId="5D75D147" w:rsidR="00694AAE" w:rsidRDefault="00E01F70" w:rsidP="00FB22C1">
      <w:pPr>
        <w:spacing w:after="120" w:line="220" w:lineRule="exact"/>
        <w:ind w:left="1037" w:right="68" w:hanging="357"/>
        <w:jc w:val="both"/>
        <w:rPr>
          <w:rFonts w:ascii="Century Gothic" w:eastAsia="Century Gothic" w:hAnsi="Century Gothic" w:cs="Century Gothic"/>
        </w:rPr>
      </w:pPr>
      <w:r>
        <w:rPr>
          <w:rFonts w:ascii="Century Gothic" w:eastAsia="Century Gothic" w:hAnsi="Century Gothic" w:cs="Century Gothic"/>
          <w:spacing w:val="1"/>
        </w:rPr>
        <w:t>c</w:t>
      </w:r>
      <w:r>
        <w:rPr>
          <w:rFonts w:ascii="Century Gothic" w:eastAsia="Century Gothic" w:hAnsi="Century Gothic" w:cs="Century Gothic"/>
        </w:rPr>
        <w:t>)</w:t>
      </w:r>
      <w:r w:rsidR="00FB22C1">
        <w:rPr>
          <w:rFonts w:ascii="Century Gothic" w:eastAsia="Century Gothic" w:hAnsi="Century Gothic" w:cs="Century Gothic"/>
        </w:rPr>
        <w:tab/>
      </w:r>
      <w:r>
        <w:rPr>
          <w:rFonts w:ascii="Century Gothic" w:eastAsia="Century Gothic" w:hAnsi="Century Gothic" w:cs="Century Gothic"/>
          <w:spacing w:val="1"/>
        </w:rPr>
        <w:t>i</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spacing w:val="1"/>
        </w:rPr>
        <w:t>ha</w:t>
      </w:r>
      <w:r>
        <w:rPr>
          <w:rFonts w:ascii="Century Gothic" w:eastAsia="Century Gothic" w:hAnsi="Century Gothic" w:cs="Century Gothic"/>
        </w:rPr>
        <w:t>s</w:t>
      </w:r>
      <w:r>
        <w:rPr>
          <w:rFonts w:ascii="Century Gothic" w:eastAsia="Century Gothic" w:hAnsi="Century Gothic" w:cs="Century Gothic"/>
          <w:spacing w:val="8"/>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b</w:t>
      </w:r>
      <w:r>
        <w:rPr>
          <w:rFonts w:ascii="Century Gothic" w:eastAsia="Century Gothic" w:hAnsi="Century Gothic" w:cs="Century Gothic"/>
          <w:spacing w:val="2"/>
        </w:rPr>
        <w:t>t</w:t>
      </w:r>
      <w:r>
        <w:rPr>
          <w:rFonts w:ascii="Century Gothic" w:eastAsia="Century Gothic" w:hAnsi="Century Gothic" w:cs="Century Gothic"/>
          <w:spacing w:val="1"/>
        </w:rPr>
        <w:t>ain</w:t>
      </w:r>
      <w:r>
        <w:rPr>
          <w:rFonts w:ascii="Century Gothic" w:eastAsia="Century Gothic" w:hAnsi="Century Gothic" w:cs="Century Gothic"/>
        </w:rPr>
        <w:t>ed</w:t>
      </w:r>
      <w:r>
        <w:rPr>
          <w:rFonts w:ascii="Century Gothic" w:eastAsia="Century Gothic" w:hAnsi="Century Gothic" w:cs="Century Gothic"/>
          <w:spacing w:val="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spacing w:val="-2"/>
        </w:rPr>
        <w:t>a</w:t>
      </w:r>
      <w:r>
        <w:rPr>
          <w:rFonts w:ascii="Century Gothic" w:eastAsia="Century Gothic" w:hAnsi="Century Gothic" w:cs="Century Gothic"/>
        </w:rPr>
        <w:t>t</w:t>
      </w:r>
      <w:r>
        <w:rPr>
          <w:rFonts w:ascii="Century Gothic" w:eastAsia="Century Gothic" w:hAnsi="Century Gothic" w:cs="Century Gothic"/>
          <w:spacing w:val="10"/>
        </w:rPr>
        <w:t xml:space="preserve"> </w:t>
      </w:r>
      <w:r>
        <w:rPr>
          <w:rFonts w:ascii="Century Gothic" w:eastAsia="Century Gothic" w:hAnsi="Century Gothic" w:cs="Century Gothic"/>
          <w:spacing w:val="1"/>
        </w:rPr>
        <w:t>pa</w:t>
      </w:r>
      <w:r>
        <w:rPr>
          <w:rFonts w:ascii="Century Gothic" w:eastAsia="Century Gothic" w:hAnsi="Century Gothic" w:cs="Century Gothic"/>
          <w:spacing w:val="-2"/>
        </w:rPr>
        <w:t>r</w:t>
      </w:r>
      <w:r>
        <w:rPr>
          <w:rFonts w:ascii="Century Gothic" w:eastAsia="Century Gothic" w:hAnsi="Century Gothic" w:cs="Century Gothic"/>
        </w:rPr>
        <w:t>t</w:t>
      </w:r>
      <w:r>
        <w:rPr>
          <w:rFonts w:ascii="Century Gothic" w:eastAsia="Century Gothic" w:hAnsi="Century Gothic" w:cs="Century Gothic"/>
          <w:spacing w:val="-2"/>
        </w:rPr>
        <w:t>y</w:t>
      </w:r>
      <w:r>
        <w:rPr>
          <w:rFonts w:ascii="Century Gothic" w:eastAsia="Century Gothic" w:hAnsi="Century Gothic" w:cs="Century Gothic"/>
          <w:spacing w:val="1"/>
        </w:rPr>
        <w:t>'</w:t>
      </w:r>
      <w:r>
        <w:rPr>
          <w:rFonts w:ascii="Century Gothic" w:eastAsia="Century Gothic" w:hAnsi="Century Gothic" w:cs="Century Gothic"/>
        </w:rPr>
        <w:t>s</w:t>
      </w:r>
      <w:r>
        <w:rPr>
          <w:rFonts w:ascii="Century Gothic" w:eastAsia="Century Gothic" w:hAnsi="Century Gothic" w:cs="Century Gothic"/>
          <w:spacing w:val="5"/>
        </w:rPr>
        <w:t xml:space="preserve"> </w:t>
      </w:r>
      <w:r>
        <w:rPr>
          <w:rFonts w:ascii="Century Gothic" w:eastAsia="Century Gothic" w:hAnsi="Century Gothic" w:cs="Century Gothic"/>
        </w:rPr>
        <w:t>de</w:t>
      </w:r>
      <w:r>
        <w:rPr>
          <w:rFonts w:ascii="Century Gothic" w:eastAsia="Century Gothic" w:hAnsi="Century Gothic" w:cs="Century Gothic"/>
          <w:spacing w:val="2"/>
        </w:rPr>
        <w:t>t</w:t>
      </w:r>
      <w:r>
        <w:rPr>
          <w:rFonts w:ascii="Century Gothic" w:eastAsia="Century Gothic" w:hAnsi="Century Gothic" w:cs="Century Gothic"/>
          <w:spacing w:val="1"/>
        </w:rPr>
        <w:t>ail</w:t>
      </w:r>
      <w:r>
        <w:rPr>
          <w:rFonts w:ascii="Century Gothic" w:eastAsia="Century Gothic" w:hAnsi="Century Gothic" w:cs="Century Gothic"/>
        </w:rPr>
        <w:t>s</w:t>
      </w:r>
      <w:r>
        <w:rPr>
          <w:rFonts w:ascii="Century Gothic" w:eastAsia="Century Gothic" w:hAnsi="Century Gothic" w:cs="Century Gothic"/>
          <w:spacing w:val="5"/>
        </w:rPr>
        <w:t xml:space="preserve"> </w:t>
      </w:r>
      <w:r>
        <w:rPr>
          <w:rFonts w:ascii="Century Gothic" w:eastAsia="Century Gothic" w:hAnsi="Century Gothic" w:cs="Century Gothic"/>
        </w:rPr>
        <w:t>fr</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0"/>
        </w:rPr>
        <w:t xml:space="preserve"> </w:t>
      </w:r>
      <w:r>
        <w:rPr>
          <w:rFonts w:ascii="Century Gothic" w:eastAsia="Century Gothic" w:hAnsi="Century Gothic" w:cs="Century Gothic"/>
        </w:rPr>
        <w:t>a</w:t>
      </w:r>
      <w:r>
        <w:rPr>
          <w:rFonts w:ascii="Century Gothic" w:eastAsia="Century Gothic" w:hAnsi="Century Gothic" w:cs="Century Gothic"/>
          <w:spacing w:val="11"/>
        </w:rPr>
        <w:t xml:space="preserve"> </w:t>
      </w:r>
      <w:r>
        <w:rPr>
          <w:rFonts w:ascii="Century Gothic" w:eastAsia="Century Gothic" w:hAnsi="Century Gothic" w:cs="Century Gothic"/>
          <w:spacing w:val="1"/>
        </w:rPr>
        <w:t>li</w:t>
      </w:r>
      <w:r>
        <w:rPr>
          <w:rFonts w:ascii="Century Gothic" w:eastAsia="Century Gothic" w:hAnsi="Century Gothic" w:cs="Century Gothic"/>
        </w:rPr>
        <w:t>st</w:t>
      </w:r>
      <w:r>
        <w:rPr>
          <w:rFonts w:ascii="Century Gothic" w:eastAsia="Century Gothic" w:hAnsi="Century Gothic" w:cs="Century Gothic"/>
          <w:spacing w:val="11"/>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3"/>
        </w:rPr>
        <w:t>m</w:t>
      </w:r>
      <w:r>
        <w:rPr>
          <w:rFonts w:ascii="Century Gothic" w:eastAsia="Century Gothic" w:hAnsi="Century Gothic" w:cs="Century Gothic"/>
          <w:spacing w:val="1"/>
        </w:rPr>
        <w:t>pil</w:t>
      </w:r>
      <w:r>
        <w:rPr>
          <w:rFonts w:ascii="Century Gothic" w:eastAsia="Century Gothic" w:hAnsi="Century Gothic" w:cs="Century Gothic"/>
        </w:rPr>
        <w:t>ed</w:t>
      </w:r>
      <w:r>
        <w:rPr>
          <w:rFonts w:ascii="Century Gothic" w:eastAsia="Century Gothic" w:hAnsi="Century Gothic" w:cs="Century Gothic"/>
          <w:spacing w:val="3"/>
        </w:rPr>
        <w:t xml:space="preserve"> </w:t>
      </w:r>
      <w:r>
        <w:rPr>
          <w:rFonts w:ascii="Century Gothic" w:eastAsia="Century Gothic" w:hAnsi="Century Gothic" w:cs="Century Gothic"/>
          <w:spacing w:val="-1"/>
        </w:rPr>
        <w:t>u</w:t>
      </w:r>
      <w:r>
        <w:rPr>
          <w:rFonts w:ascii="Century Gothic" w:eastAsia="Century Gothic" w:hAnsi="Century Gothic" w:cs="Century Gothic"/>
        </w:rPr>
        <w:t>si</w:t>
      </w:r>
      <w:r>
        <w:rPr>
          <w:rFonts w:ascii="Century Gothic" w:eastAsia="Century Gothic" w:hAnsi="Century Gothic" w:cs="Century Gothic"/>
          <w:spacing w:val="1"/>
        </w:rPr>
        <w:t>n</w:t>
      </w:r>
      <w:r>
        <w:rPr>
          <w:rFonts w:ascii="Century Gothic" w:eastAsia="Century Gothic" w:hAnsi="Century Gothic" w:cs="Century Gothic"/>
        </w:rPr>
        <w:t>g</w:t>
      </w:r>
      <w:r>
        <w:rPr>
          <w:rFonts w:ascii="Century Gothic" w:eastAsia="Century Gothic" w:hAnsi="Century Gothic" w:cs="Century Gothic"/>
          <w:spacing w:val="7"/>
        </w:rPr>
        <w:t xml:space="preserve"> </w:t>
      </w:r>
      <w:r>
        <w:rPr>
          <w:rFonts w:ascii="Century Gothic" w:eastAsia="Century Gothic" w:hAnsi="Century Gothic" w:cs="Century Gothic"/>
          <w:spacing w:val="1"/>
        </w:rPr>
        <w:t>b</w:t>
      </w:r>
      <w:r>
        <w:rPr>
          <w:rFonts w:ascii="Century Gothic" w:eastAsia="Century Gothic" w:hAnsi="Century Gothic" w:cs="Century Gothic"/>
        </w:rPr>
        <w:t>es</w:t>
      </w:r>
      <w:r>
        <w:rPr>
          <w:rFonts w:ascii="Century Gothic" w:eastAsia="Century Gothic" w:hAnsi="Century Gothic" w:cs="Century Gothic"/>
          <w:spacing w:val="11"/>
        </w:rPr>
        <w:t>t</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ac</w:t>
      </w:r>
      <w:r>
        <w:rPr>
          <w:rFonts w:ascii="Century Gothic" w:eastAsia="Century Gothic" w:hAnsi="Century Gothic" w:cs="Century Gothic"/>
          <w:spacing w:val="2"/>
        </w:rPr>
        <w:t>t</w:t>
      </w:r>
      <w:r>
        <w:rPr>
          <w:rFonts w:ascii="Century Gothic" w:eastAsia="Century Gothic" w:hAnsi="Century Gothic" w:cs="Century Gothic"/>
          <w:spacing w:val="1"/>
        </w:rPr>
        <w:t>ic</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pe</w:t>
      </w:r>
      <w:r>
        <w:rPr>
          <w:rFonts w:ascii="Century Gothic" w:eastAsia="Century Gothic" w:hAnsi="Century Gothic" w:cs="Century Gothic"/>
        </w:rPr>
        <w:t>rm</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
        </w:rPr>
        <w:t>s</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n-ba</w:t>
      </w:r>
      <w:r>
        <w:rPr>
          <w:rFonts w:ascii="Century Gothic" w:eastAsia="Century Gothic" w:hAnsi="Century Gothic" w:cs="Century Gothic"/>
        </w:rPr>
        <w:t>sed m</w:t>
      </w:r>
      <w:r>
        <w:rPr>
          <w:rFonts w:ascii="Century Gothic" w:eastAsia="Century Gothic" w:hAnsi="Century Gothic" w:cs="Century Gothic"/>
          <w:spacing w:val="1"/>
        </w:rPr>
        <w:t>a</w:t>
      </w:r>
      <w:r>
        <w:rPr>
          <w:rFonts w:ascii="Century Gothic" w:eastAsia="Century Gothic" w:hAnsi="Century Gothic" w:cs="Century Gothic"/>
        </w:rPr>
        <w:t>r</w:t>
      </w:r>
      <w:r>
        <w:rPr>
          <w:rFonts w:ascii="Century Gothic" w:eastAsia="Century Gothic" w:hAnsi="Century Gothic" w:cs="Century Gothic"/>
          <w:spacing w:val="1"/>
        </w:rPr>
        <w:t>k</w:t>
      </w:r>
      <w:r>
        <w:rPr>
          <w:rFonts w:ascii="Century Gothic" w:eastAsia="Century Gothic" w:hAnsi="Century Gothic" w:cs="Century Gothic"/>
        </w:rPr>
        <w:t>e</w:t>
      </w:r>
      <w:r>
        <w:rPr>
          <w:rFonts w:ascii="Century Gothic" w:eastAsia="Century Gothic" w:hAnsi="Century Gothic" w:cs="Century Gothic"/>
          <w:spacing w:val="2"/>
        </w:rPr>
        <w:t>t</w:t>
      </w:r>
      <w:r>
        <w:rPr>
          <w:rFonts w:ascii="Century Gothic" w:eastAsia="Century Gothic" w:hAnsi="Century Gothic" w:cs="Century Gothic"/>
          <w:spacing w:val="1"/>
        </w:rPr>
        <w:t>in</w:t>
      </w:r>
      <w:r>
        <w:rPr>
          <w:rFonts w:ascii="Century Gothic" w:eastAsia="Century Gothic" w:hAnsi="Century Gothic" w:cs="Century Gothic"/>
        </w:rPr>
        <w:t>g.</w:t>
      </w:r>
    </w:p>
    <w:p w14:paraId="60EA0C77" w14:textId="77777777" w:rsidR="00694AAE" w:rsidRDefault="00E01F70">
      <w:pPr>
        <w:spacing w:before="16" w:line="232" w:lineRule="auto"/>
        <w:ind w:left="681" w:right="67"/>
        <w:jc w:val="both"/>
        <w:rPr>
          <w:rFonts w:ascii="Century Gothic" w:eastAsia="Century Gothic" w:hAnsi="Century Gothic" w:cs="Century Gothic"/>
        </w:rPr>
      </w:pP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2"/>
        </w:rPr>
        <w:t xml:space="preserve"> </w:t>
      </w:r>
      <w:r>
        <w:rPr>
          <w:rFonts w:ascii="Century Gothic" w:eastAsia="Century Gothic" w:hAnsi="Century Gothic" w:cs="Century Gothic"/>
          <w:spacing w:val="1"/>
        </w:rPr>
        <w:t>al</w:t>
      </w:r>
      <w:r>
        <w:rPr>
          <w:rFonts w:ascii="Century Gothic" w:eastAsia="Century Gothic" w:hAnsi="Century Gothic" w:cs="Century Gothic"/>
        </w:rPr>
        <w:t>so</w:t>
      </w:r>
      <w:r>
        <w:rPr>
          <w:rFonts w:ascii="Century Gothic" w:eastAsia="Century Gothic" w:hAnsi="Century Gothic" w:cs="Century Gothic"/>
          <w:spacing w:val="9"/>
        </w:rPr>
        <w:t xml:space="preserve"> </w:t>
      </w:r>
      <w:r>
        <w:rPr>
          <w:rFonts w:ascii="Century Gothic" w:eastAsia="Century Gothic" w:hAnsi="Century Gothic" w:cs="Century Gothic"/>
          <w:spacing w:val="1"/>
        </w:rPr>
        <w:t>ackn</w:t>
      </w:r>
      <w:r>
        <w:rPr>
          <w:rFonts w:ascii="Century Gothic" w:eastAsia="Century Gothic" w:hAnsi="Century Gothic" w:cs="Century Gothic"/>
          <w:spacing w:val="-1"/>
        </w:rPr>
        <w:t>o</w:t>
      </w:r>
      <w:r>
        <w:rPr>
          <w:rFonts w:ascii="Century Gothic" w:eastAsia="Century Gothic" w:hAnsi="Century Gothic" w:cs="Century Gothic"/>
          <w:spacing w:val="2"/>
        </w:rPr>
        <w:t>w</w:t>
      </w:r>
      <w:r>
        <w:rPr>
          <w:rFonts w:ascii="Century Gothic" w:eastAsia="Century Gothic" w:hAnsi="Century Gothic" w:cs="Century Gothic"/>
          <w:spacing w:val="-1"/>
        </w:rPr>
        <w:t>l</w:t>
      </w:r>
      <w:r>
        <w:rPr>
          <w:rFonts w:ascii="Century Gothic" w:eastAsia="Century Gothic" w:hAnsi="Century Gothic" w:cs="Century Gothic"/>
        </w:rPr>
        <w:t>ed</w:t>
      </w:r>
      <w:r>
        <w:rPr>
          <w:rFonts w:ascii="Century Gothic" w:eastAsia="Century Gothic" w:hAnsi="Century Gothic" w:cs="Century Gothic"/>
          <w:spacing w:val="1"/>
        </w:rPr>
        <w:t>g</w:t>
      </w:r>
      <w:r>
        <w:rPr>
          <w:rFonts w:ascii="Century Gothic" w:eastAsia="Century Gothic" w:hAnsi="Century Gothic" w:cs="Century Gothic"/>
        </w:rPr>
        <w:t xml:space="preserve">es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l</w:t>
      </w:r>
      <w:r>
        <w:rPr>
          <w:rFonts w:ascii="Century Gothic" w:eastAsia="Century Gothic" w:hAnsi="Century Gothic" w:cs="Century Gothic"/>
        </w:rPr>
        <w:t>der</w:t>
      </w:r>
      <w:r>
        <w:rPr>
          <w:rFonts w:ascii="Century Gothic" w:eastAsia="Century Gothic" w:hAnsi="Century Gothic" w:cs="Century Gothic"/>
          <w:spacing w:val="10"/>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8"/>
        </w:rPr>
        <w:t xml:space="preserve"> </w:t>
      </w:r>
      <w:r>
        <w:rPr>
          <w:rFonts w:ascii="Century Gothic" w:eastAsia="Century Gothic" w:hAnsi="Century Gothic" w:cs="Century Gothic"/>
          <w:spacing w:val="1"/>
        </w:rPr>
        <w:t>a</w:t>
      </w:r>
      <w:r>
        <w:rPr>
          <w:rFonts w:ascii="Century Gothic" w:eastAsia="Century Gothic" w:hAnsi="Century Gothic" w:cs="Century Gothic"/>
        </w:rPr>
        <w:t>ddres</w:t>
      </w:r>
      <w:r>
        <w:rPr>
          <w:rFonts w:ascii="Century Gothic" w:eastAsia="Century Gothic" w:hAnsi="Century Gothic" w:cs="Century Gothic"/>
          <w:spacing w:val="-1"/>
        </w:rPr>
        <w:t>s</w:t>
      </w:r>
      <w:r>
        <w:rPr>
          <w:rFonts w:ascii="Century Gothic" w:eastAsia="Century Gothic" w:hAnsi="Century Gothic" w:cs="Century Gothic"/>
          <w:spacing w:val="2"/>
        </w:rPr>
        <w:t>e</w:t>
      </w:r>
      <w:r>
        <w:rPr>
          <w:rFonts w:ascii="Century Gothic" w:eastAsia="Century Gothic" w:hAnsi="Century Gothic" w:cs="Century Gothic"/>
        </w:rPr>
        <w:t>s</w:t>
      </w:r>
      <w:r>
        <w:rPr>
          <w:rFonts w:ascii="Century Gothic" w:eastAsia="Century Gothic" w:hAnsi="Century Gothic" w:cs="Century Gothic"/>
          <w:spacing w:val="5"/>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y</w:t>
      </w:r>
      <w:r>
        <w:rPr>
          <w:rFonts w:ascii="Century Gothic" w:eastAsia="Century Gothic" w:hAnsi="Century Gothic" w:cs="Century Gothic"/>
          <w:spacing w:val="9"/>
        </w:rPr>
        <w:t xml:space="preserve"> </w:t>
      </w:r>
      <w:r>
        <w:rPr>
          <w:rFonts w:ascii="Century Gothic" w:eastAsia="Century Gothic" w:hAnsi="Century Gothic" w:cs="Century Gothic"/>
          <w:spacing w:val="1"/>
        </w:rPr>
        <w:t>b</w:t>
      </w:r>
      <w:r>
        <w:rPr>
          <w:rFonts w:ascii="Century Gothic" w:eastAsia="Century Gothic" w:hAnsi="Century Gothic" w:cs="Century Gothic"/>
        </w:rPr>
        <w:t>e</w:t>
      </w:r>
      <w:r>
        <w:rPr>
          <w:rFonts w:ascii="Century Gothic" w:eastAsia="Century Gothic" w:hAnsi="Century Gothic" w:cs="Century Gothic"/>
          <w:spacing w:val="14"/>
        </w:rPr>
        <w:t xml:space="preserve"> </w:t>
      </w:r>
      <w:r>
        <w:rPr>
          <w:rFonts w:ascii="Century Gothic" w:eastAsia="Century Gothic" w:hAnsi="Century Gothic" w:cs="Century Gothic"/>
          <w:spacing w:val="-1"/>
        </w:rPr>
        <w:t>u</w:t>
      </w:r>
      <w:r>
        <w:rPr>
          <w:rFonts w:ascii="Century Gothic" w:eastAsia="Century Gothic" w:hAnsi="Century Gothic" w:cs="Century Gothic"/>
          <w:spacing w:val="2"/>
        </w:rPr>
        <w:t>s</w:t>
      </w:r>
      <w:r>
        <w:rPr>
          <w:rFonts w:ascii="Century Gothic" w:eastAsia="Century Gothic" w:hAnsi="Century Gothic" w:cs="Century Gothic"/>
        </w:rPr>
        <w:t>ed</w:t>
      </w:r>
      <w:r>
        <w:rPr>
          <w:rFonts w:ascii="Century Gothic" w:eastAsia="Century Gothic" w:hAnsi="Century Gothic" w:cs="Century Gothic"/>
          <w:spacing w:val="13"/>
        </w:rPr>
        <w:t xml:space="preserve"> </w:t>
      </w:r>
      <w:r>
        <w:rPr>
          <w:rFonts w:ascii="Century Gothic" w:eastAsia="Century Gothic" w:hAnsi="Century Gothic" w:cs="Century Gothic"/>
          <w:spacing w:val="1"/>
        </w:rPr>
        <w:t>a</w:t>
      </w:r>
      <w:r>
        <w:rPr>
          <w:rFonts w:ascii="Century Gothic" w:eastAsia="Century Gothic" w:hAnsi="Century Gothic" w:cs="Century Gothic"/>
        </w:rPr>
        <w:t>s</w:t>
      </w:r>
      <w:r>
        <w:rPr>
          <w:rFonts w:ascii="Century Gothic" w:eastAsia="Century Gothic" w:hAnsi="Century Gothic" w:cs="Century Gothic"/>
          <w:spacing w:val="12"/>
        </w:rPr>
        <w:t xml:space="preserve"> </w:t>
      </w:r>
      <w:r>
        <w:rPr>
          <w:rFonts w:ascii="Century Gothic" w:eastAsia="Century Gothic" w:hAnsi="Century Gothic" w:cs="Century Gothic"/>
          <w:spacing w:val="1"/>
        </w:rPr>
        <w:t>"</w:t>
      </w:r>
      <w:r>
        <w:rPr>
          <w:rFonts w:ascii="Century Gothic" w:eastAsia="Century Gothic" w:hAnsi="Century Gothic" w:cs="Century Gothic"/>
        </w:rPr>
        <w:t>sp</w:t>
      </w:r>
      <w:r>
        <w:rPr>
          <w:rFonts w:ascii="Century Gothic" w:eastAsia="Century Gothic" w:hAnsi="Century Gothic" w:cs="Century Gothic"/>
          <w:spacing w:val="1"/>
        </w:rPr>
        <w:t>a</w:t>
      </w:r>
      <w:r>
        <w:rPr>
          <w:rFonts w:ascii="Century Gothic" w:eastAsia="Century Gothic" w:hAnsi="Century Gothic" w:cs="Century Gothic"/>
        </w:rPr>
        <w:t>m</w:t>
      </w:r>
      <w:r>
        <w:rPr>
          <w:rFonts w:ascii="Century Gothic" w:eastAsia="Century Gothic" w:hAnsi="Century Gothic" w:cs="Century Gothic"/>
          <w:spacing w:val="8"/>
        </w:rPr>
        <w:t xml:space="preserve"> </w:t>
      </w:r>
      <w:r>
        <w:rPr>
          <w:rFonts w:ascii="Century Gothic" w:eastAsia="Century Gothic" w:hAnsi="Century Gothic" w:cs="Century Gothic"/>
          <w:spacing w:val="2"/>
        </w:rPr>
        <w:t>t</w:t>
      </w:r>
      <w:r>
        <w:rPr>
          <w:rFonts w:ascii="Century Gothic" w:eastAsia="Century Gothic" w:hAnsi="Century Gothic" w:cs="Century Gothic"/>
        </w:rPr>
        <w:t>r</w:t>
      </w:r>
      <w:r>
        <w:rPr>
          <w:rFonts w:ascii="Century Gothic" w:eastAsia="Century Gothic" w:hAnsi="Century Gothic" w:cs="Century Gothic"/>
          <w:spacing w:val="1"/>
        </w:rPr>
        <w:t>ap</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spacing w:val="1"/>
        </w:rPr>
        <w:t>a</w:t>
      </w:r>
      <w:r>
        <w:rPr>
          <w:rFonts w:ascii="Century Gothic" w:eastAsia="Century Gothic" w:hAnsi="Century Gothic" w:cs="Century Gothic"/>
        </w:rPr>
        <w:t>g</w:t>
      </w:r>
      <w:r>
        <w:rPr>
          <w:rFonts w:ascii="Century Gothic" w:eastAsia="Century Gothic" w:hAnsi="Century Gothic" w:cs="Century Gothic"/>
          <w:spacing w:val="1"/>
        </w:rPr>
        <w:t>ai</w:t>
      </w:r>
      <w:r>
        <w:rPr>
          <w:rFonts w:ascii="Century Gothic" w:eastAsia="Century Gothic" w:hAnsi="Century Gothic" w:cs="Century Gothic"/>
        </w:rPr>
        <w:t xml:space="preserve">n </w:t>
      </w:r>
      <w:r>
        <w:rPr>
          <w:rFonts w:ascii="Century Gothic" w:eastAsia="Century Gothic" w:hAnsi="Century Gothic" w:cs="Century Gothic"/>
          <w:spacing w:val="1"/>
        </w:rPr>
        <w:t>ca</w:t>
      </w:r>
      <w:r>
        <w:rPr>
          <w:rFonts w:ascii="Century Gothic" w:eastAsia="Century Gothic" w:hAnsi="Century Gothic" w:cs="Century Gothic"/>
          <w:spacing w:val="-1"/>
        </w:rPr>
        <w:t>u</w:t>
      </w:r>
      <w:r>
        <w:rPr>
          <w:rFonts w:ascii="Century Gothic" w:eastAsia="Century Gothic" w:hAnsi="Century Gothic" w:cs="Century Gothic"/>
        </w:rPr>
        <w:t>si</w:t>
      </w:r>
      <w:r>
        <w:rPr>
          <w:rFonts w:ascii="Century Gothic" w:eastAsia="Century Gothic" w:hAnsi="Century Gothic" w:cs="Century Gothic"/>
          <w:spacing w:val="1"/>
        </w:rPr>
        <w:t>n</w:t>
      </w:r>
      <w:r>
        <w:rPr>
          <w:rFonts w:ascii="Century Gothic" w:eastAsia="Century Gothic" w:hAnsi="Century Gothic" w:cs="Century Gothic"/>
        </w:rPr>
        <w:t>g</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spacing w:val="-6"/>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8"/>
        </w:rPr>
        <w:t xml:space="preserve"> </w:t>
      </w:r>
      <w:r>
        <w:rPr>
          <w:rFonts w:ascii="Century Gothic" w:eastAsia="Century Gothic" w:hAnsi="Century Gothic" w:cs="Century Gothic"/>
        </w:rPr>
        <w:t>to</w:t>
      </w:r>
      <w:r>
        <w:rPr>
          <w:rFonts w:ascii="Century Gothic" w:eastAsia="Century Gothic" w:hAnsi="Century Gothic" w:cs="Century Gothic"/>
          <w:spacing w:val="-1"/>
        </w:rPr>
        <w:t xml:space="preserve"> </w:t>
      </w:r>
      <w:r>
        <w:rPr>
          <w:rFonts w:ascii="Century Gothic" w:eastAsia="Century Gothic" w:hAnsi="Century Gothic" w:cs="Century Gothic"/>
          <w:spacing w:val="1"/>
        </w:rPr>
        <w:t>b</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spacing w:val="1"/>
        </w:rPr>
        <w:t>i</w:t>
      </w:r>
      <w:r>
        <w:rPr>
          <w:rFonts w:ascii="Century Gothic" w:eastAsia="Century Gothic" w:hAnsi="Century Gothic" w:cs="Century Gothic"/>
        </w:rPr>
        <w:t>de</w:t>
      </w:r>
      <w:r>
        <w:rPr>
          <w:rFonts w:ascii="Century Gothic" w:eastAsia="Century Gothic" w:hAnsi="Century Gothic" w:cs="Century Gothic"/>
          <w:spacing w:val="1"/>
        </w:rPr>
        <w:t>n</w:t>
      </w:r>
      <w:r>
        <w:rPr>
          <w:rFonts w:ascii="Century Gothic" w:eastAsia="Century Gothic" w:hAnsi="Century Gothic" w:cs="Century Gothic"/>
        </w:rPr>
        <w:t>tif</w:t>
      </w:r>
      <w:r>
        <w:rPr>
          <w:rFonts w:ascii="Century Gothic" w:eastAsia="Century Gothic" w:hAnsi="Century Gothic" w:cs="Century Gothic"/>
          <w:spacing w:val="1"/>
        </w:rPr>
        <w:t>i</w:t>
      </w:r>
      <w:r>
        <w:rPr>
          <w:rFonts w:ascii="Century Gothic" w:eastAsia="Century Gothic" w:hAnsi="Century Gothic" w:cs="Century Gothic"/>
        </w:rPr>
        <w:t>ed</w:t>
      </w:r>
      <w:r>
        <w:rPr>
          <w:rFonts w:ascii="Century Gothic" w:eastAsia="Century Gothic" w:hAnsi="Century Gothic" w:cs="Century Gothic"/>
          <w:spacing w:val="-6"/>
        </w:rPr>
        <w:t xml:space="preserve"> </w:t>
      </w:r>
      <w:r>
        <w:rPr>
          <w:rFonts w:ascii="Century Gothic" w:eastAsia="Century Gothic" w:hAnsi="Century Gothic" w:cs="Century Gothic"/>
          <w:spacing w:val="1"/>
        </w:rPr>
        <w:t>a</w:t>
      </w:r>
      <w:r>
        <w:rPr>
          <w:rFonts w:ascii="Century Gothic" w:eastAsia="Century Gothic" w:hAnsi="Century Gothic" w:cs="Century Gothic"/>
        </w:rPr>
        <w:t>s a s</w:t>
      </w:r>
      <w:r>
        <w:rPr>
          <w:rFonts w:ascii="Century Gothic" w:eastAsia="Century Gothic" w:hAnsi="Century Gothic" w:cs="Century Gothic"/>
          <w:spacing w:val="-1"/>
        </w:rPr>
        <w:t>ou</w:t>
      </w:r>
      <w:r>
        <w:rPr>
          <w:rFonts w:ascii="Century Gothic" w:eastAsia="Century Gothic" w:hAnsi="Century Gothic" w:cs="Century Gothic"/>
          <w:spacing w:val="2"/>
        </w:rPr>
        <w:t>r</w:t>
      </w:r>
      <w:r>
        <w:rPr>
          <w:rFonts w:ascii="Century Gothic" w:eastAsia="Century Gothic" w:hAnsi="Century Gothic" w:cs="Century Gothic"/>
          <w:spacing w:val="1"/>
        </w:rPr>
        <w:t>c</w:t>
      </w:r>
      <w:r>
        <w:rPr>
          <w:rFonts w:ascii="Century Gothic" w:eastAsia="Century Gothic" w:hAnsi="Century Gothic" w:cs="Century Gothic"/>
        </w:rPr>
        <w:t>e</w:t>
      </w:r>
      <w:r>
        <w:rPr>
          <w:rFonts w:ascii="Century Gothic" w:eastAsia="Century Gothic" w:hAnsi="Century Gothic" w:cs="Century Gothic"/>
          <w:spacing w:val="-4"/>
        </w:rPr>
        <w:t xml:space="preserve"> </w:t>
      </w:r>
      <w:r>
        <w:rPr>
          <w:rFonts w:ascii="Century Gothic" w:eastAsia="Century Gothic" w:hAnsi="Century Gothic" w:cs="Century Gothic"/>
          <w:spacing w:val="-1"/>
        </w:rPr>
        <w:t>o</w:t>
      </w:r>
      <w:r>
        <w:rPr>
          <w:rFonts w:ascii="Century Gothic" w:eastAsia="Century Gothic" w:hAnsi="Century Gothic" w:cs="Century Gothic"/>
        </w:rPr>
        <w:t>f sp</w:t>
      </w:r>
      <w:r>
        <w:rPr>
          <w:rFonts w:ascii="Century Gothic" w:eastAsia="Century Gothic" w:hAnsi="Century Gothic" w:cs="Century Gothic"/>
          <w:spacing w:val="1"/>
        </w:rPr>
        <w:t>a</w:t>
      </w:r>
      <w:r>
        <w:rPr>
          <w:rFonts w:ascii="Century Gothic" w:eastAsia="Century Gothic" w:hAnsi="Century Gothic" w:cs="Century Gothic"/>
        </w:rPr>
        <w:t>m.</w:t>
      </w:r>
      <w:r>
        <w:rPr>
          <w:rFonts w:ascii="Century Gothic" w:eastAsia="Century Gothic" w:hAnsi="Century Gothic" w:cs="Century Gothic"/>
          <w:spacing w:val="-1"/>
        </w:rPr>
        <w:t xml:space="preserve"> </w:t>
      </w:r>
      <w:r>
        <w:rPr>
          <w:rFonts w:ascii="Century Gothic" w:eastAsia="Century Gothic" w:hAnsi="Century Gothic" w:cs="Century Gothic"/>
          <w:spacing w:val="-6"/>
        </w:rPr>
        <w:t>A</w:t>
      </w:r>
      <w:r>
        <w:rPr>
          <w:rFonts w:ascii="Century Gothic" w:eastAsia="Century Gothic" w:hAnsi="Century Gothic" w:cs="Century Gothic"/>
          <w:spacing w:val="1"/>
        </w:rPr>
        <w:t>c</w:t>
      </w:r>
      <w:r>
        <w:rPr>
          <w:rFonts w:ascii="Century Gothic" w:eastAsia="Century Gothic" w:hAnsi="Century Gothic" w:cs="Century Gothic"/>
          <w:spacing w:val="3"/>
        </w:rPr>
        <w:t>c</w:t>
      </w:r>
      <w:r>
        <w:rPr>
          <w:rFonts w:ascii="Century Gothic" w:eastAsia="Century Gothic" w:hAnsi="Century Gothic" w:cs="Century Gothic"/>
          <w:spacing w:val="-1"/>
        </w:rPr>
        <w:t>o</w:t>
      </w:r>
      <w:r>
        <w:rPr>
          <w:rFonts w:ascii="Century Gothic" w:eastAsia="Century Gothic" w:hAnsi="Century Gothic" w:cs="Century Gothic"/>
        </w:rPr>
        <w:t>rd</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1"/>
        </w:rPr>
        <w:t>ly</w:t>
      </w:r>
      <w:r>
        <w:rPr>
          <w:rFonts w:ascii="Century Gothic" w:eastAsia="Century Gothic" w:hAnsi="Century Gothic" w:cs="Century Gothic"/>
        </w:rPr>
        <w:t>,</w:t>
      </w:r>
      <w:r>
        <w:rPr>
          <w:rFonts w:ascii="Century Gothic" w:eastAsia="Century Gothic" w:hAnsi="Century Gothic" w:cs="Century Gothic"/>
          <w:spacing w:val="-10"/>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6"/>
        </w:rPr>
        <w:t xml:space="preserve"> </w:t>
      </w:r>
      <w:r>
        <w:rPr>
          <w:rFonts w:ascii="Century Gothic" w:eastAsia="Century Gothic" w:hAnsi="Century Gothic" w:cs="Century Gothic"/>
          <w:spacing w:val="1"/>
        </w:rPr>
        <w:t>a</w:t>
      </w:r>
      <w:r>
        <w:rPr>
          <w:rFonts w:ascii="Century Gothic" w:eastAsia="Century Gothic" w:hAnsi="Century Gothic" w:cs="Century Gothic"/>
        </w:rPr>
        <w:t>gre</w:t>
      </w:r>
      <w:r>
        <w:rPr>
          <w:rFonts w:ascii="Century Gothic" w:eastAsia="Century Gothic" w:hAnsi="Century Gothic" w:cs="Century Gothic"/>
          <w:spacing w:val="1"/>
        </w:rPr>
        <w:t>e</w:t>
      </w:r>
      <w:r>
        <w:rPr>
          <w:rFonts w:ascii="Century Gothic" w:eastAsia="Century Gothic" w:hAnsi="Century Gothic" w:cs="Century Gothic"/>
        </w:rPr>
        <w:t>s</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2"/>
        </w:rPr>
        <w:t>ha</w:t>
      </w:r>
      <w:r>
        <w:rPr>
          <w:rFonts w:ascii="Century Gothic" w:eastAsia="Century Gothic" w:hAnsi="Century Gothic" w:cs="Century Gothic"/>
        </w:rPr>
        <w:t xml:space="preserve">t </w:t>
      </w:r>
      <w:r>
        <w:rPr>
          <w:rFonts w:ascii="Century Gothic" w:eastAsia="Century Gothic" w:hAnsi="Century Gothic" w:cs="Century Gothic"/>
          <w:spacing w:val="1"/>
        </w:rPr>
        <w:t>i</w:t>
      </w:r>
      <w:r>
        <w:rPr>
          <w:rFonts w:ascii="Century Gothic" w:eastAsia="Century Gothic" w:hAnsi="Century Gothic" w:cs="Century Gothic"/>
        </w:rPr>
        <w:t>t</w:t>
      </w:r>
      <w:r>
        <w:rPr>
          <w:rFonts w:ascii="Century Gothic" w:eastAsia="Century Gothic" w:hAnsi="Century Gothic" w:cs="Century Gothic"/>
          <w:spacing w:val="20"/>
        </w:rPr>
        <w:t xml:space="preserve"> </w:t>
      </w:r>
      <w:r>
        <w:rPr>
          <w:rFonts w:ascii="Century Gothic" w:eastAsia="Century Gothic" w:hAnsi="Century Gothic" w:cs="Century Gothic"/>
        </w:rPr>
        <w:t>sh</w:t>
      </w:r>
      <w:r>
        <w:rPr>
          <w:rFonts w:ascii="Century Gothic" w:eastAsia="Century Gothic" w:hAnsi="Century Gothic" w:cs="Century Gothic"/>
          <w:spacing w:val="-1"/>
        </w:rPr>
        <w:t>a</w:t>
      </w:r>
      <w:r>
        <w:rPr>
          <w:rFonts w:ascii="Century Gothic" w:eastAsia="Century Gothic" w:hAnsi="Century Gothic" w:cs="Century Gothic"/>
          <w:spacing w:val="1"/>
        </w:rPr>
        <w:t>l</w:t>
      </w:r>
      <w:r>
        <w:rPr>
          <w:rFonts w:ascii="Century Gothic" w:eastAsia="Century Gothic" w:hAnsi="Century Gothic" w:cs="Century Gothic"/>
        </w:rPr>
        <w:t>l</w:t>
      </w:r>
      <w:r>
        <w:rPr>
          <w:rFonts w:ascii="Century Gothic" w:eastAsia="Century Gothic" w:hAnsi="Century Gothic" w:cs="Century Gothic"/>
          <w:spacing w:val="16"/>
        </w:rPr>
        <w:t xml:space="preserve"> </w:t>
      </w:r>
      <w:r>
        <w:rPr>
          <w:rFonts w:ascii="Century Gothic" w:eastAsia="Century Gothic" w:hAnsi="Century Gothic" w:cs="Century Gothic"/>
        </w:rPr>
        <w:t>mon</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12"/>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15"/>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spacing w:val="-1"/>
        </w:rPr>
        <w:t>i</w:t>
      </w:r>
      <w:r>
        <w:rPr>
          <w:rFonts w:ascii="Century Gothic" w:eastAsia="Century Gothic" w:hAnsi="Century Gothic" w:cs="Century Gothic"/>
          <w:spacing w:val="-2"/>
        </w:rPr>
        <w:t>n</w:t>
      </w:r>
      <w:r>
        <w:rPr>
          <w:rFonts w:ascii="Century Gothic" w:eastAsia="Century Gothic" w:hAnsi="Century Gothic" w:cs="Century Gothic"/>
          <w:spacing w:val="2"/>
        </w:rPr>
        <w:t>t</w:t>
      </w:r>
      <w:r>
        <w:rPr>
          <w:rFonts w:ascii="Century Gothic" w:eastAsia="Century Gothic" w:hAnsi="Century Gothic" w:cs="Century Gothic"/>
          <w:spacing w:val="1"/>
        </w:rPr>
        <w:t>ai</w:t>
      </w:r>
      <w:r>
        <w:rPr>
          <w:rFonts w:ascii="Century Gothic" w:eastAsia="Century Gothic" w:hAnsi="Century Gothic" w:cs="Century Gothic"/>
        </w:rPr>
        <w:t>n</w:t>
      </w:r>
      <w:r>
        <w:rPr>
          <w:rFonts w:ascii="Century Gothic" w:eastAsia="Century Gothic" w:hAnsi="Century Gothic" w:cs="Century Gothic"/>
          <w:spacing w:val="11"/>
        </w:rPr>
        <w:t xml:space="preserve"> </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rPr>
        <w:t>s</w:t>
      </w:r>
      <w:r>
        <w:rPr>
          <w:rFonts w:ascii="Century Gothic" w:eastAsia="Century Gothic" w:hAnsi="Century Gothic" w:cs="Century Gothic"/>
          <w:spacing w:val="16"/>
        </w:rPr>
        <w:t xml:space="preserve"> </w:t>
      </w:r>
      <w:r>
        <w:rPr>
          <w:rFonts w:ascii="Century Gothic" w:eastAsia="Century Gothic" w:hAnsi="Century Gothic" w:cs="Century Gothic"/>
        </w:rPr>
        <w:t>m</w:t>
      </w:r>
      <w:r>
        <w:rPr>
          <w:rFonts w:ascii="Century Gothic" w:eastAsia="Century Gothic" w:hAnsi="Century Gothic" w:cs="Century Gothic"/>
          <w:spacing w:val="1"/>
        </w:rPr>
        <w:t>ai</w:t>
      </w:r>
      <w:r>
        <w:rPr>
          <w:rFonts w:ascii="Century Gothic" w:eastAsia="Century Gothic" w:hAnsi="Century Gothic" w:cs="Century Gothic"/>
          <w:spacing w:val="-1"/>
        </w:rPr>
        <w:t>l</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11"/>
        </w:rPr>
        <w:t xml:space="preserve"> </w:t>
      </w:r>
      <w:r>
        <w:rPr>
          <w:rFonts w:ascii="Century Gothic" w:eastAsia="Century Gothic" w:hAnsi="Century Gothic" w:cs="Century Gothic"/>
          <w:spacing w:val="1"/>
        </w:rPr>
        <w:t>li</w:t>
      </w:r>
      <w:r>
        <w:rPr>
          <w:rFonts w:ascii="Century Gothic" w:eastAsia="Century Gothic" w:hAnsi="Century Gothic" w:cs="Century Gothic"/>
        </w:rPr>
        <w:t>s</w:t>
      </w:r>
      <w:r>
        <w:rPr>
          <w:rFonts w:ascii="Century Gothic" w:eastAsia="Century Gothic" w:hAnsi="Century Gothic" w:cs="Century Gothic"/>
          <w:spacing w:val="1"/>
        </w:rPr>
        <w:t>t</w:t>
      </w:r>
      <w:r>
        <w:rPr>
          <w:rFonts w:ascii="Century Gothic" w:eastAsia="Century Gothic" w:hAnsi="Century Gothic" w:cs="Century Gothic"/>
        </w:rPr>
        <w:t>s</w:t>
      </w:r>
      <w:r>
        <w:rPr>
          <w:rFonts w:ascii="Century Gothic" w:eastAsia="Century Gothic" w:hAnsi="Century Gothic" w:cs="Century Gothic"/>
          <w:spacing w:val="15"/>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n</w:t>
      </w:r>
      <w:r>
        <w:rPr>
          <w:rFonts w:ascii="Century Gothic" w:eastAsia="Century Gothic" w:hAnsi="Century Gothic" w:cs="Century Gothic"/>
        </w:rPr>
        <w:t>d</w:t>
      </w:r>
      <w:r>
        <w:rPr>
          <w:rFonts w:ascii="Century Gothic" w:eastAsia="Century Gothic" w:hAnsi="Century Gothic" w:cs="Century Gothic"/>
          <w:spacing w:val="17"/>
        </w:rPr>
        <w:t xml:space="preserve"> </w:t>
      </w:r>
      <w:r>
        <w:rPr>
          <w:rFonts w:ascii="Century Gothic" w:eastAsia="Century Gothic" w:hAnsi="Century Gothic" w:cs="Century Gothic"/>
        </w:rPr>
        <w:t>sh</w:t>
      </w:r>
      <w:r>
        <w:rPr>
          <w:rFonts w:ascii="Century Gothic" w:eastAsia="Century Gothic" w:hAnsi="Century Gothic" w:cs="Century Gothic"/>
          <w:spacing w:val="1"/>
        </w:rPr>
        <w:t>al</w:t>
      </w:r>
      <w:r>
        <w:rPr>
          <w:rFonts w:ascii="Century Gothic" w:eastAsia="Century Gothic" w:hAnsi="Century Gothic" w:cs="Century Gothic"/>
        </w:rPr>
        <w:t>l</w:t>
      </w:r>
      <w:r>
        <w:rPr>
          <w:rFonts w:ascii="Century Gothic" w:eastAsia="Century Gothic" w:hAnsi="Century Gothic" w:cs="Century Gothic"/>
          <w:spacing w:val="16"/>
        </w:rPr>
        <w:t xml:space="preserve"> </w:t>
      </w:r>
      <w:r>
        <w:rPr>
          <w:rFonts w:ascii="Century Gothic" w:eastAsia="Century Gothic" w:hAnsi="Century Gothic" w:cs="Century Gothic"/>
          <w:spacing w:val="1"/>
        </w:rPr>
        <w:t>n</w:t>
      </w:r>
      <w:r>
        <w:rPr>
          <w:rFonts w:ascii="Century Gothic" w:eastAsia="Century Gothic" w:hAnsi="Century Gothic" w:cs="Century Gothic"/>
          <w:spacing w:val="-3"/>
        </w:rPr>
        <w:t>o</w:t>
      </w:r>
      <w:r>
        <w:rPr>
          <w:rFonts w:ascii="Century Gothic" w:eastAsia="Century Gothic" w:hAnsi="Century Gothic" w:cs="Century Gothic"/>
        </w:rPr>
        <w:t>t</w:t>
      </w:r>
      <w:r>
        <w:rPr>
          <w:rFonts w:ascii="Century Gothic" w:eastAsia="Century Gothic" w:hAnsi="Century Gothic" w:cs="Century Gothic"/>
          <w:spacing w:val="18"/>
        </w:rPr>
        <w:t xml:space="preserve"> </w:t>
      </w:r>
      <w:r>
        <w:rPr>
          <w:rFonts w:ascii="Century Gothic" w:eastAsia="Century Gothic" w:hAnsi="Century Gothic" w:cs="Century Gothic"/>
        </w:rPr>
        <w:t>send</w:t>
      </w:r>
      <w:r>
        <w:rPr>
          <w:rFonts w:ascii="Century Gothic" w:eastAsia="Century Gothic" w:hAnsi="Century Gothic" w:cs="Century Gothic"/>
          <w:spacing w:val="14"/>
        </w:rPr>
        <w:t xml:space="preserve"> </w:t>
      </w:r>
      <w:r>
        <w:rPr>
          <w:rFonts w:ascii="Century Gothic" w:eastAsia="Century Gothic" w:hAnsi="Century Gothic" w:cs="Century Gothic"/>
        </w:rPr>
        <w:t>em</w:t>
      </w:r>
      <w:r>
        <w:rPr>
          <w:rFonts w:ascii="Century Gothic" w:eastAsia="Century Gothic" w:hAnsi="Century Gothic" w:cs="Century Gothic"/>
          <w:spacing w:val="1"/>
        </w:rPr>
        <w:t>ail</w:t>
      </w:r>
      <w:r>
        <w:rPr>
          <w:rFonts w:ascii="Century Gothic" w:eastAsia="Century Gothic" w:hAnsi="Century Gothic" w:cs="Century Gothic"/>
        </w:rPr>
        <w:t>s</w:t>
      </w:r>
      <w:r>
        <w:rPr>
          <w:rFonts w:ascii="Century Gothic" w:eastAsia="Century Gothic" w:hAnsi="Century Gothic" w:cs="Century Gothic"/>
          <w:spacing w:val="10"/>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6"/>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n</w:t>
      </w:r>
      <w:r>
        <w:rPr>
          <w:rFonts w:ascii="Century Gothic" w:eastAsia="Century Gothic" w:hAnsi="Century Gothic" w:cs="Century Gothic"/>
        </w:rPr>
        <w:t>y</w:t>
      </w:r>
      <w:r>
        <w:rPr>
          <w:rFonts w:ascii="Century Gothic" w:eastAsia="Century Gothic" w:hAnsi="Century Gothic" w:cs="Century Gothic"/>
          <w:spacing w:val="14"/>
        </w:rPr>
        <w:t xml:space="preserve"> </w:t>
      </w:r>
      <w:r>
        <w:rPr>
          <w:rFonts w:ascii="Century Gothic" w:eastAsia="Century Gothic" w:hAnsi="Century Gothic" w:cs="Century Gothic"/>
          <w:spacing w:val="1"/>
        </w:rPr>
        <w:t>a</w:t>
      </w:r>
      <w:r>
        <w:rPr>
          <w:rFonts w:ascii="Century Gothic" w:eastAsia="Century Gothic" w:hAnsi="Century Gothic" w:cs="Century Gothic"/>
        </w:rPr>
        <w:t>ddress</w:t>
      </w:r>
      <w:r>
        <w:rPr>
          <w:rFonts w:ascii="Century Gothic" w:eastAsia="Century Gothic" w:hAnsi="Century Gothic" w:cs="Century Gothic"/>
          <w:spacing w:val="10"/>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hic</w:t>
      </w:r>
      <w:r>
        <w:rPr>
          <w:rFonts w:ascii="Century Gothic" w:eastAsia="Century Gothic" w:hAnsi="Century Gothic" w:cs="Century Gothic"/>
        </w:rPr>
        <w:t>h</w:t>
      </w:r>
      <w:r>
        <w:rPr>
          <w:rFonts w:ascii="Century Gothic" w:eastAsia="Century Gothic" w:hAnsi="Century Gothic" w:cs="Century Gothic"/>
          <w:spacing w:val="14"/>
        </w:rPr>
        <w:t xml:space="preserve"> </w:t>
      </w:r>
      <w:r>
        <w:rPr>
          <w:rFonts w:ascii="Century Gothic" w:eastAsia="Century Gothic" w:hAnsi="Century Gothic" w:cs="Century Gothic"/>
          <w:spacing w:val="1"/>
        </w:rPr>
        <w:t>h</w:t>
      </w:r>
      <w:r>
        <w:rPr>
          <w:rFonts w:ascii="Century Gothic" w:eastAsia="Century Gothic" w:hAnsi="Century Gothic" w:cs="Century Gothic"/>
          <w:spacing w:val="-2"/>
        </w:rPr>
        <w:t>a</w:t>
      </w:r>
      <w:r>
        <w:rPr>
          <w:rFonts w:ascii="Century Gothic" w:eastAsia="Century Gothic" w:hAnsi="Century Gothic" w:cs="Century Gothic"/>
        </w:rPr>
        <w:t xml:space="preserve">s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rPr>
        <w:t>t</w:t>
      </w:r>
      <w:r>
        <w:rPr>
          <w:rFonts w:ascii="Century Gothic" w:eastAsia="Century Gothic" w:hAnsi="Century Gothic" w:cs="Century Gothic"/>
          <w:spacing w:val="-1"/>
        </w:rPr>
        <w:t xml:space="preserve"> </w:t>
      </w:r>
      <w:r>
        <w:rPr>
          <w:rFonts w:ascii="Century Gothic" w:eastAsia="Century Gothic" w:hAnsi="Century Gothic" w:cs="Century Gothic"/>
        </w:rPr>
        <w:t>met</w:t>
      </w:r>
      <w:r>
        <w:rPr>
          <w:rFonts w:ascii="Century Gothic" w:eastAsia="Century Gothic" w:hAnsi="Century Gothic" w:cs="Century Gothic"/>
          <w:spacing w:val="-2"/>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rPr>
        <w:t>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8"/>
        </w:rPr>
        <w:t xml:space="preserve"> </w:t>
      </w:r>
      <w:r>
        <w:rPr>
          <w:rFonts w:ascii="Century Gothic" w:eastAsia="Century Gothic" w:hAnsi="Century Gothic" w:cs="Century Gothic"/>
          <w:spacing w:val="1"/>
        </w:rPr>
        <w:t>a)</w:t>
      </w:r>
      <w:r>
        <w:rPr>
          <w:rFonts w:ascii="Century Gothic" w:eastAsia="Century Gothic" w:hAnsi="Century Gothic" w:cs="Century Gothic"/>
        </w:rPr>
        <w:t>,</w:t>
      </w:r>
      <w:r>
        <w:rPr>
          <w:rFonts w:ascii="Century Gothic" w:eastAsia="Century Gothic" w:hAnsi="Century Gothic" w:cs="Century Gothic"/>
          <w:spacing w:val="-5"/>
        </w:rPr>
        <w:t xml:space="preserve"> </w:t>
      </w:r>
      <w:r>
        <w:rPr>
          <w:rFonts w:ascii="Century Gothic" w:eastAsia="Century Gothic" w:hAnsi="Century Gothic" w:cs="Century Gothic"/>
          <w:spacing w:val="1"/>
        </w:rPr>
        <w:t>b</w:t>
      </w:r>
      <w:r>
        <w:rPr>
          <w:rFonts w:ascii="Century Gothic" w:eastAsia="Century Gothic" w:hAnsi="Century Gothic" w:cs="Century Gothic"/>
        </w:rPr>
        <w:t>)</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2"/>
        </w:rPr>
        <w:t xml:space="preserve"> </w:t>
      </w:r>
      <w:r>
        <w:rPr>
          <w:rFonts w:ascii="Century Gothic" w:eastAsia="Century Gothic" w:hAnsi="Century Gothic" w:cs="Century Gothic"/>
          <w:spacing w:val="1"/>
        </w:rPr>
        <w:t>c</w:t>
      </w:r>
      <w:r>
        <w:rPr>
          <w:rFonts w:ascii="Century Gothic" w:eastAsia="Century Gothic" w:hAnsi="Century Gothic" w:cs="Century Gothic"/>
        </w:rPr>
        <w:t>)</w:t>
      </w:r>
      <w:r>
        <w:rPr>
          <w:rFonts w:ascii="Century Gothic" w:eastAsia="Century Gothic" w:hAnsi="Century Gothic" w:cs="Century Gothic"/>
          <w:spacing w:val="-4"/>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spacing w:val="1"/>
        </w:rPr>
        <w:t>hi</w:t>
      </w:r>
      <w:r>
        <w:rPr>
          <w:rFonts w:ascii="Century Gothic" w:eastAsia="Century Gothic" w:hAnsi="Century Gothic" w:cs="Century Gothic"/>
        </w:rPr>
        <w:t>n</w:t>
      </w:r>
      <w:r>
        <w:rPr>
          <w:rFonts w:ascii="Century Gothic" w:eastAsia="Century Gothic" w:hAnsi="Century Gothic" w:cs="Century Gothic"/>
          <w:spacing w:val="-8"/>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p</w:t>
      </w:r>
      <w:r>
        <w:rPr>
          <w:rFonts w:ascii="Century Gothic" w:eastAsia="Century Gothic" w:hAnsi="Century Gothic" w:cs="Century Gothic"/>
        </w:rPr>
        <w:t>rev</w:t>
      </w:r>
      <w:r>
        <w:rPr>
          <w:rFonts w:ascii="Century Gothic" w:eastAsia="Century Gothic" w:hAnsi="Century Gothic" w:cs="Century Gothic"/>
          <w:spacing w:val="1"/>
        </w:rPr>
        <w:t>i</w:t>
      </w:r>
      <w:r>
        <w:rPr>
          <w:rFonts w:ascii="Century Gothic" w:eastAsia="Century Gothic" w:hAnsi="Century Gothic" w:cs="Century Gothic"/>
          <w:spacing w:val="-1"/>
        </w:rPr>
        <w:t>ou</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spacing w:val="-1"/>
        </w:rPr>
        <w:t>y</w:t>
      </w:r>
      <w:r>
        <w:rPr>
          <w:rFonts w:ascii="Century Gothic" w:eastAsia="Century Gothic" w:hAnsi="Century Gothic" w:cs="Century Gothic"/>
        </w:rPr>
        <w:t>e</w:t>
      </w:r>
      <w:r>
        <w:rPr>
          <w:rFonts w:ascii="Century Gothic" w:eastAsia="Century Gothic" w:hAnsi="Century Gothic" w:cs="Century Gothic"/>
          <w:spacing w:val="1"/>
        </w:rPr>
        <w:t>a</w:t>
      </w:r>
      <w:r>
        <w:rPr>
          <w:rFonts w:ascii="Century Gothic" w:eastAsia="Century Gothic" w:hAnsi="Century Gothic" w:cs="Century Gothic"/>
          <w:spacing w:val="2"/>
        </w:rPr>
        <w:t>r</w:t>
      </w:r>
      <w:r>
        <w:rPr>
          <w:rFonts w:ascii="Century Gothic" w:eastAsia="Century Gothic" w:hAnsi="Century Gothic" w:cs="Century Gothic"/>
        </w:rPr>
        <w:t>.</w:t>
      </w:r>
    </w:p>
    <w:p w14:paraId="0DED16C3" w14:textId="77777777" w:rsidR="00694AAE" w:rsidRDefault="00694AAE">
      <w:pPr>
        <w:spacing w:before="1" w:line="140" w:lineRule="exact"/>
        <w:rPr>
          <w:sz w:val="14"/>
          <w:szCs w:val="14"/>
        </w:rPr>
      </w:pPr>
    </w:p>
    <w:p w14:paraId="5B8EEF09" w14:textId="3AA1221E" w:rsidR="00694AAE" w:rsidRDefault="00E01F70">
      <w:pPr>
        <w:spacing w:line="233" w:lineRule="auto"/>
        <w:ind w:left="681" w:right="66" w:hanging="576"/>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spacing w:val="-2"/>
        </w:rPr>
        <w:t>.</w:t>
      </w:r>
      <w:r w:rsidR="00FB22C1">
        <w:rPr>
          <w:rFonts w:ascii="Century Gothic" w:eastAsia="Century Gothic" w:hAnsi="Century Gothic" w:cs="Century Gothic"/>
        </w:rPr>
        <w:t>2</w:t>
      </w:r>
      <w:r w:rsidR="00FB22C1">
        <w:rPr>
          <w:rFonts w:ascii="Century Gothic" w:eastAsia="Century Gothic" w:hAnsi="Century Gothic" w:cs="Century Gothic"/>
        </w:rPr>
        <w:tab/>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4"/>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spacing w:val="1"/>
        </w:rPr>
        <w:t>ackn</w:t>
      </w:r>
      <w:r>
        <w:rPr>
          <w:rFonts w:ascii="Century Gothic" w:eastAsia="Century Gothic" w:hAnsi="Century Gothic" w:cs="Century Gothic"/>
          <w:spacing w:val="-1"/>
        </w:rPr>
        <w:t>o</w:t>
      </w:r>
      <w:r>
        <w:rPr>
          <w:rFonts w:ascii="Century Gothic" w:eastAsia="Century Gothic" w:hAnsi="Century Gothic" w:cs="Century Gothic"/>
          <w:spacing w:val="2"/>
        </w:rPr>
        <w:t>w</w:t>
      </w:r>
      <w:r>
        <w:rPr>
          <w:rFonts w:ascii="Century Gothic" w:eastAsia="Century Gothic" w:hAnsi="Century Gothic" w:cs="Century Gothic"/>
          <w:spacing w:val="1"/>
        </w:rPr>
        <w:t>l</w:t>
      </w:r>
      <w:r>
        <w:rPr>
          <w:rFonts w:ascii="Century Gothic" w:eastAsia="Century Gothic" w:hAnsi="Century Gothic" w:cs="Century Gothic"/>
        </w:rPr>
        <w:t>ed</w:t>
      </w:r>
      <w:r>
        <w:rPr>
          <w:rFonts w:ascii="Century Gothic" w:eastAsia="Century Gothic" w:hAnsi="Century Gothic" w:cs="Century Gothic"/>
          <w:spacing w:val="1"/>
        </w:rPr>
        <w:t>g</w:t>
      </w:r>
      <w:r>
        <w:rPr>
          <w:rFonts w:ascii="Century Gothic" w:eastAsia="Century Gothic" w:hAnsi="Century Gothic" w:cs="Century Gothic"/>
        </w:rPr>
        <w:t xml:space="preserve">es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t</w:t>
      </w:r>
      <w:r>
        <w:rPr>
          <w:rFonts w:ascii="Century Gothic" w:eastAsia="Century Gothic" w:hAnsi="Century Gothic" w:cs="Century Gothic"/>
          <w:spacing w:val="12"/>
        </w:rPr>
        <w:t xml:space="preserve"> </w:t>
      </w:r>
      <w:r>
        <w:rPr>
          <w:rFonts w:ascii="Century Gothic" w:eastAsia="Century Gothic" w:hAnsi="Century Gothic" w:cs="Century Gothic"/>
        </w:rPr>
        <w:t>the</w:t>
      </w:r>
      <w:r>
        <w:rPr>
          <w:rFonts w:ascii="Century Gothic" w:eastAsia="Century Gothic" w:hAnsi="Century Gothic" w:cs="Century Gothic"/>
          <w:spacing w:val="12"/>
        </w:rPr>
        <w:t xml:space="preserve"> </w:t>
      </w:r>
      <w:r>
        <w:rPr>
          <w:rFonts w:ascii="Century Gothic" w:eastAsia="Century Gothic" w:hAnsi="Century Gothic" w:cs="Century Gothic"/>
          <w:spacing w:val="1"/>
        </w:rPr>
        <w:t>i</w:t>
      </w:r>
      <w:r>
        <w:rPr>
          <w:rFonts w:ascii="Century Gothic" w:eastAsia="Century Gothic" w:hAnsi="Century Gothic" w:cs="Century Gothic"/>
        </w:rPr>
        <w:t>de</w:t>
      </w:r>
      <w:r>
        <w:rPr>
          <w:rFonts w:ascii="Century Gothic" w:eastAsia="Century Gothic" w:hAnsi="Century Gothic" w:cs="Century Gothic"/>
          <w:spacing w:val="1"/>
        </w:rPr>
        <w:t>n</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3"/>
        </w:rPr>
        <w:t>f</w:t>
      </w:r>
      <w:r>
        <w:rPr>
          <w:rFonts w:ascii="Century Gothic" w:eastAsia="Century Gothic" w:hAnsi="Century Gothic" w:cs="Century Gothic"/>
          <w:spacing w:val="1"/>
        </w:rPr>
        <w:t>ica</w:t>
      </w:r>
      <w:r>
        <w:rPr>
          <w:rFonts w:ascii="Century Gothic" w:eastAsia="Century Gothic" w:hAnsi="Century Gothic" w:cs="Century Gothic"/>
        </w:rPr>
        <w:t>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3"/>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12"/>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4"/>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4"/>
        </w:rPr>
        <w:t xml:space="preserve"> </w:t>
      </w:r>
      <w:r>
        <w:rPr>
          <w:rFonts w:ascii="Century Gothic" w:eastAsia="Century Gothic" w:hAnsi="Century Gothic" w:cs="Century Gothic"/>
          <w:spacing w:val="1"/>
        </w:rPr>
        <w:t>a</w:t>
      </w:r>
      <w:r>
        <w:rPr>
          <w:rFonts w:ascii="Century Gothic" w:eastAsia="Century Gothic" w:hAnsi="Century Gothic" w:cs="Century Gothic"/>
        </w:rPr>
        <w:t>s</w:t>
      </w:r>
      <w:r>
        <w:rPr>
          <w:rFonts w:ascii="Century Gothic" w:eastAsia="Century Gothic" w:hAnsi="Century Gothic" w:cs="Century Gothic"/>
          <w:spacing w:val="12"/>
        </w:rPr>
        <w:t xml:space="preserve"> </w:t>
      </w:r>
      <w:r>
        <w:rPr>
          <w:rFonts w:ascii="Century Gothic" w:eastAsia="Century Gothic" w:hAnsi="Century Gothic" w:cs="Century Gothic"/>
        </w:rPr>
        <w:t>a</w:t>
      </w:r>
      <w:r>
        <w:rPr>
          <w:rFonts w:ascii="Century Gothic" w:eastAsia="Century Gothic" w:hAnsi="Century Gothic" w:cs="Century Gothic"/>
          <w:spacing w:val="16"/>
        </w:rPr>
        <w:t xml:space="preserve"> </w:t>
      </w:r>
      <w:r>
        <w:rPr>
          <w:rFonts w:ascii="Century Gothic" w:eastAsia="Century Gothic" w:hAnsi="Century Gothic" w:cs="Century Gothic"/>
        </w:rPr>
        <w:t>s</w:t>
      </w:r>
      <w:r>
        <w:rPr>
          <w:rFonts w:ascii="Century Gothic" w:eastAsia="Century Gothic" w:hAnsi="Century Gothic" w:cs="Century Gothic"/>
          <w:spacing w:val="1"/>
        </w:rPr>
        <w:t>o</w:t>
      </w:r>
      <w:r>
        <w:rPr>
          <w:rFonts w:ascii="Century Gothic" w:eastAsia="Century Gothic" w:hAnsi="Century Gothic" w:cs="Century Gothic"/>
          <w:spacing w:val="7"/>
        </w:rPr>
        <w:t>u</w:t>
      </w:r>
      <w:r>
        <w:rPr>
          <w:rFonts w:ascii="Century Gothic" w:eastAsia="Century Gothic" w:hAnsi="Century Gothic" w:cs="Century Gothic"/>
        </w:rPr>
        <w:t>r</w:t>
      </w:r>
      <w:r>
        <w:rPr>
          <w:rFonts w:ascii="Century Gothic" w:eastAsia="Century Gothic" w:hAnsi="Century Gothic" w:cs="Century Gothic"/>
          <w:spacing w:val="1"/>
        </w:rPr>
        <w:t>c</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14"/>
        </w:rPr>
        <w:t xml:space="preserve"> </w:t>
      </w:r>
      <w:r>
        <w:rPr>
          <w:rFonts w:ascii="Century Gothic" w:eastAsia="Century Gothic" w:hAnsi="Century Gothic" w:cs="Century Gothic"/>
          <w:spacing w:val="-1"/>
        </w:rPr>
        <w:t>S</w:t>
      </w:r>
      <w:r>
        <w:rPr>
          <w:rFonts w:ascii="Century Gothic" w:eastAsia="Century Gothic" w:hAnsi="Century Gothic" w:cs="Century Gothic"/>
          <w:spacing w:val="1"/>
        </w:rPr>
        <w:t>pa</w:t>
      </w:r>
      <w:r>
        <w:rPr>
          <w:rFonts w:ascii="Century Gothic" w:eastAsia="Century Gothic" w:hAnsi="Century Gothic" w:cs="Century Gothic"/>
        </w:rPr>
        <w:t>m</w:t>
      </w:r>
      <w:r>
        <w:rPr>
          <w:rFonts w:ascii="Century Gothic" w:eastAsia="Century Gothic" w:hAnsi="Century Gothic" w:cs="Century Gothic"/>
          <w:spacing w:val="10"/>
        </w:rPr>
        <w:t xml:space="preserve"> </w:t>
      </w:r>
      <w:r>
        <w:rPr>
          <w:rFonts w:ascii="Century Gothic" w:eastAsia="Century Gothic" w:hAnsi="Century Gothic" w:cs="Century Gothic"/>
        </w:rPr>
        <w:t>m</w:t>
      </w:r>
      <w:r>
        <w:rPr>
          <w:rFonts w:ascii="Century Gothic" w:eastAsia="Century Gothic" w:hAnsi="Century Gothic" w:cs="Century Gothic"/>
          <w:spacing w:val="3"/>
        </w:rPr>
        <w:t>a</w:t>
      </w:r>
      <w:r>
        <w:rPr>
          <w:rFonts w:ascii="Century Gothic" w:eastAsia="Century Gothic" w:hAnsi="Century Gothic" w:cs="Century Gothic"/>
        </w:rPr>
        <w:t xml:space="preserve">y </w:t>
      </w:r>
      <w:r>
        <w:rPr>
          <w:rFonts w:ascii="Century Gothic" w:eastAsia="Century Gothic" w:hAnsi="Century Gothic" w:cs="Century Gothic"/>
          <w:spacing w:val="1"/>
        </w:rPr>
        <w:t>i</w:t>
      </w:r>
      <w:r>
        <w:rPr>
          <w:rFonts w:ascii="Century Gothic" w:eastAsia="Century Gothic" w:hAnsi="Century Gothic" w:cs="Century Gothic"/>
        </w:rPr>
        <w:t>m</w:t>
      </w:r>
      <w:r>
        <w:rPr>
          <w:rFonts w:ascii="Century Gothic" w:eastAsia="Century Gothic" w:hAnsi="Century Gothic" w:cs="Century Gothic"/>
          <w:spacing w:val="1"/>
        </w:rPr>
        <w:t>pac</w:t>
      </w:r>
      <w:r>
        <w:rPr>
          <w:rFonts w:ascii="Century Gothic" w:eastAsia="Century Gothic" w:hAnsi="Century Gothic" w:cs="Century Gothic"/>
        </w:rPr>
        <w:t>t</w:t>
      </w:r>
      <w:r>
        <w:rPr>
          <w:rFonts w:ascii="Century Gothic" w:eastAsia="Century Gothic" w:hAnsi="Century Gothic" w:cs="Century Gothic"/>
          <w:spacing w:val="8"/>
        </w:rPr>
        <w:t xml:space="preserve"> </w:t>
      </w:r>
      <w:r>
        <w:rPr>
          <w:rFonts w:ascii="Century Gothic" w:eastAsia="Century Gothic" w:hAnsi="Century Gothic" w:cs="Century Gothic"/>
          <w:spacing w:val="-1"/>
        </w:rPr>
        <w:t>u</w:t>
      </w:r>
      <w:r>
        <w:rPr>
          <w:rFonts w:ascii="Century Gothic" w:eastAsia="Century Gothic" w:hAnsi="Century Gothic" w:cs="Century Gothic"/>
          <w:spacing w:val="1"/>
        </w:rPr>
        <w:t>p</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0"/>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8"/>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2"/>
        </w:rPr>
        <w:t>r</w:t>
      </w:r>
      <w:r>
        <w:rPr>
          <w:rFonts w:ascii="Century Gothic" w:eastAsia="Century Gothic" w:hAnsi="Century Gothic" w:cs="Century Gothic"/>
        </w:rPr>
        <w:t>s</w:t>
      </w:r>
      <w:r>
        <w:rPr>
          <w:rFonts w:ascii="Century Gothic" w:eastAsia="Century Gothic" w:hAnsi="Century Gothic" w:cs="Century Gothic"/>
          <w:spacing w:val="8"/>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1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3"/>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8"/>
        </w:rPr>
        <w:t xml:space="preserve"> </w:t>
      </w:r>
      <w:r>
        <w:rPr>
          <w:rFonts w:ascii="Century Gothic" w:eastAsia="Century Gothic" w:hAnsi="Century Gothic" w:cs="Century Gothic"/>
          <w:spacing w:val="-1"/>
        </w:rPr>
        <w:t>u</w:t>
      </w:r>
      <w:r>
        <w:rPr>
          <w:rFonts w:ascii="Century Gothic" w:eastAsia="Century Gothic" w:hAnsi="Century Gothic" w:cs="Century Gothic"/>
          <w:spacing w:val="1"/>
        </w:rPr>
        <w:t>nc</w:t>
      </w:r>
      <w:r>
        <w:rPr>
          <w:rFonts w:ascii="Century Gothic" w:eastAsia="Century Gothic" w:hAnsi="Century Gothic" w:cs="Century Gothic"/>
          <w:spacing w:val="-1"/>
        </w:rPr>
        <w:t>o</w:t>
      </w:r>
      <w:r>
        <w:rPr>
          <w:rFonts w:ascii="Century Gothic" w:eastAsia="Century Gothic" w:hAnsi="Century Gothic" w:cs="Century Gothic"/>
          <w:spacing w:val="1"/>
        </w:rPr>
        <w:t>nn</w:t>
      </w:r>
      <w:r>
        <w:rPr>
          <w:rFonts w:ascii="Century Gothic" w:eastAsia="Century Gothic" w:hAnsi="Century Gothic" w:cs="Century Gothic"/>
        </w:rPr>
        <w:t>e</w:t>
      </w:r>
      <w:r>
        <w:rPr>
          <w:rFonts w:ascii="Century Gothic" w:eastAsia="Century Gothic" w:hAnsi="Century Gothic" w:cs="Century Gothic"/>
          <w:spacing w:val="1"/>
        </w:rPr>
        <w:t>c</w:t>
      </w:r>
      <w:r>
        <w:rPr>
          <w:rFonts w:ascii="Century Gothic" w:eastAsia="Century Gothic" w:hAnsi="Century Gothic" w:cs="Century Gothic"/>
          <w:spacing w:val="2"/>
        </w:rPr>
        <w:t>t</w:t>
      </w:r>
      <w:r>
        <w:rPr>
          <w:rFonts w:ascii="Century Gothic" w:eastAsia="Century Gothic" w:hAnsi="Century Gothic" w:cs="Century Gothic"/>
        </w:rPr>
        <w:t xml:space="preserve">ed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rPr>
        <w:t>h</w:t>
      </w:r>
      <w:r>
        <w:rPr>
          <w:rFonts w:ascii="Century Gothic" w:eastAsia="Century Gothic" w:hAnsi="Century Gothic" w:cs="Century Gothic"/>
          <w:spacing w:val="12"/>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0"/>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w:t>
      </w:r>
      <w:r>
        <w:rPr>
          <w:rFonts w:ascii="Century Gothic" w:eastAsia="Century Gothic" w:hAnsi="Century Gothic" w:cs="Century Gothic"/>
          <w:spacing w:val="-1"/>
        </w:rPr>
        <w:t>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0"/>
        </w:rPr>
        <w:t xml:space="preserve">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9"/>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y</w:t>
      </w:r>
      <w:r>
        <w:rPr>
          <w:rFonts w:ascii="Century Gothic" w:eastAsia="Century Gothic" w:hAnsi="Century Gothic" w:cs="Century Gothic"/>
          <w:spacing w:val="8"/>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eref</w:t>
      </w:r>
      <w:r>
        <w:rPr>
          <w:rFonts w:ascii="Century Gothic" w:eastAsia="Century Gothic" w:hAnsi="Century Gothic" w:cs="Century Gothic"/>
          <w:spacing w:val="-1"/>
        </w:rPr>
        <w:t>o</w:t>
      </w:r>
      <w:r>
        <w:rPr>
          <w:rFonts w:ascii="Century Gothic" w:eastAsia="Century Gothic" w:hAnsi="Century Gothic" w:cs="Century Gothic"/>
        </w:rPr>
        <w:t>re si</w:t>
      </w:r>
      <w:r>
        <w:rPr>
          <w:rFonts w:ascii="Century Gothic" w:eastAsia="Century Gothic" w:hAnsi="Century Gothic" w:cs="Century Gothic"/>
          <w:spacing w:val="1"/>
        </w:rPr>
        <w:t>gni</w:t>
      </w:r>
      <w:r>
        <w:rPr>
          <w:rFonts w:ascii="Century Gothic" w:eastAsia="Century Gothic" w:hAnsi="Century Gothic" w:cs="Century Gothic"/>
        </w:rPr>
        <w:t>f</w:t>
      </w:r>
      <w:r>
        <w:rPr>
          <w:rFonts w:ascii="Century Gothic" w:eastAsia="Century Gothic" w:hAnsi="Century Gothic" w:cs="Century Gothic"/>
          <w:spacing w:val="1"/>
        </w:rPr>
        <w:t>ica</w:t>
      </w:r>
      <w:r>
        <w:rPr>
          <w:rFonts w:ascii="Century Gothic" w:eastAsia="Century Gothic" w:hAnsi="Century Gothic" w:cs="Century Gothic"/>
          <w:spacing w:val="-2"/>
        </w:rPr>
        <w:t>n</w:t>
      </w:r>
      <w:r>
        <w:rPr>
          <w:rFonts w:ascii="Century Gothic" w:eastAsia="Century Gothic" w:hAnsi="Century Gothic" w:cs="Century Gothic"/>
          <w:spacing w:val="3"/>
        </w:rPr>
        <w:t>t</w:t>
      </w:r>
      <w:r>
        <w:rPr>
          <w:rFonts w:ascii="Century Gothic" w:eastAsia="Century Gothic" w:hAnsi="Century Gothic" w:cs="Century Gothic"/>
          <w:spacing w:val="1"/>
        </w:rPr>
        <w:t>l</w:t>
      </w:r>
      <w:r>
        <w:rPr>
          <w:rFonts w:ascii="Century Gothic" w:eastAsia="Century Gothic" w:hAnsi="Century Gothic" w:cs="Century Gothic"/>
        </w:rPr>
        <w:t>y</w:t>
      </w:r>
      <w:r>
        <w:rPr>
          <w:rFonts w:ascii="Century Gothic" w:eastAsia="Century Gothic" w:hAnsi="Century Gothic" w:cs="Century Gothic"/>
          <w:spacing w:val="-12"/>
        </w:rPr>
        <w:t xml:space="preserve"> </w:t>
      </w:r>
      <w:r>
        <w:rPr>
          <w:rFonts w:ascii="Century Gothic" w:eastAsia="Century Gothic" w:hAnsi="Century Gothic" w:cs="Century Gothic"/>
          <w:spacing w:val="1"/>
        </w:rPr>
        <w:t>i</w:t>
      </w:r>
      <w:r>
        <w:rPr>
          <w:rFonts w:ascii="Century Gothic" w:eastAsia="Century Gothic" w:hAnsi="Century Gothic" w:cs="Century Gothic"/>
        </w:rPr>
        <w:t>m</w:t>
      </w:r>
      <w:r>
        <w:rPr>
          <w:rFonts w:ascii="Century Gothic" w:eastAsia="Century Gothic" w:hAnsi="Century Gothic" w:cs="Century Gothic"/>
          <w:spacing w:val="1"/>
        </w:rPr>
        <w:t>pac</w:t>
      </w:r>
      <w:r>
        <w:rPr>
          <w:rFonts w:ascii="Century Gothic" w:eastAsia="Century Gothic" w:hAnsi="Century Gothic" w:cs="Century Gothic"/>
        </w:rPr>
        <w:t>t</w:t>
      </w:r>
      <w:r>
        <w:rPr>
          <w:rFonts w:ascii="Century Gothic" w:eastAsia="Century Gothic" w:hAnsi="Century Gothic" w:cs="Century Gothic"/>
          <w:spacing w:val="-5"/>
        </w:rPr>
        <w:t xml:space="preserve"> </w:t>
      </w:r>
      <w:r>
        <w:rPr>
          <w:rFonts w:ascii="Century Gothic" w:eastAsia="Century Gothic" w:hAnsi="Century Gothic" w:cs="Century Gothic"/>
          <w:spacing w:val="-1"/>
        </w:rPr>
        <w:t>u</w:t>
      </w:r>
      <w:r>
        <w:rPr>
          <w:rFonts w:ascii="Century Gothic" w:eastAsia="Century Gothic" w:hAnsi="Century Gothic" w:cs="Century Gothic"/>
          <w:spacing w:val="1"/>
        </w:rPr>
        <w:t>p</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2"/>
        </w:rPr>
        <w:t xml:space="preserve"> </w:t>
      </w:r>
      <w:r>
        <w:rPr>
          <w:rFonts w:ascii="Century Gothic" w:eastAsia="Century Gothic" w:hAnsi="Century Gothic" w:cs="Century Gothic"/>
          <w:spacing w:val="-1"/>
        </w:rPr>
        <w:t>Co</w:t>
      </w:r>
      <w:r>
        <w:rPr>
          <w:rFonts w:ascii="Century Gothic" w:eastAsia="Century Gothic" w:hAnsi="Century Gothic" w:cs="Century Gothic"/>
          <w:spacing w:val="1"/>
        </w:rPr>
        <w:t>nc</w:t>
      </w:r>
      <w:r>
        <w:rPr>
          <w:rFonts w:ascii="Century Gothic" w:eastAsia="Century Gothic" w:hAnsi="Century Gothic" w:cs="Century Gothic"/>
        </w:rPr>
        <w:t>e</w:t>
      </w:r>
      <w:r>
        <w:rPr>
          <w:rFonts w:ascii="Century Gothic" w:eastAsia="Century Gothic" w:hAnsi="Century Gothic" w:cs="Century Gothic"/>
          <w:spacing w:val="4"/>
        </w:rPr>
        <w:t>p</w:t>
      </w:r>
      <w:r>
        <w:rPr>
          <w:rFonts w:ascii="Century Gothic" w:eastAsia="Century Gothic" w:hAnsi="Century Gothic" w:cs="Century Gothic"/>
          <w:spacing w:val="-1"/>
        </w:rPr>
        <w:t>'</w:t>
      </w:r>
      <w:r>
        <w:rPr>
          <w:rFonts w:ascii="Century Gothic" w:eastAsia="Century Gothic" w:hAnsi="Century Gothic" w:cs="Century Gothic"/>
        </w:rPr>
        <w:t>s</w:t>
      </w:r>
      <w:r>
        <w:rPr>
          <w:rFonts w:ascii="Century Gothic" w:eastAsia="Century Gothic" w:hAnsi="Century Gothic" w:cs="Century Gothic"/>
          <w:spacing w:val="-9"/>
        </w:rPr>
        <w:t xml:space="preserve"> </w:t>
      </w:r>
      <w:r>
        <w:rPr>
          <w:rFonts w:ascii="Century Gothic" w:eastAsia="Century Gothic" w:hAnsi="Century Gothic" w:cs="Century Gothic"/>
          <w:spacing w:val="1"/>
        </w:rPr>
        <w:t>abili</w:t>
      </w:r>
      <w:r>
        <w:rPr>
          <w:rFonts w:ascii="Century Gothic" w:eastAsia="Century Gothic" w:hAnsi="Century Gothic" w:cs="Century Gothic"/>
          <w:spacing w:val="2"/>
        </w:rPr>
        <w:t>t</w:t>
      </w:r>
      <w:r>
        <w:rPr>
          <w:rFonts w:ascii="Century Gothic" w:eastAsia="Century Gothic" w:hAnsi="Century Gothic" w:cs="Century Gothic"/>
        </w:rPr>
        <w:t>y</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d</w:t>
      </w:r>
      <w:r>
        <w:rPr>
          <w:rFonts w:ascii="Century Gothic" w:eastAsia="Century Gothic" w:hAnsi="Century Gothic" w:cs="Century Gothic"/>
          <w:spacing w:val="-1"/>
        </w:rPr>
        <w:t>u</w:t>
      </w:r>
      <w:r>
        <w:rPr>
          <w:rFonts w:ascii="Century Gothic" w:eastAsia="Century Gothic" w:hAnsi="Century Gothic" w:cs="Century Gothic"/>
          <w:spacing w:val="1"/>
        </w:rPr>
        <w:t>c</w:t>
      </w:r>
      <w:r>
        <w:rPr>
          <w:rFonts w:ascii="Century Gothic" w:eastAsia="Century Gothic" w:hAnsi="Century Gothic" w:cs="Century Gothic"/>
        </w:rPr>
        <w:t>t</w:t>
      </w:r>
      <w:r>
        <w:rPr>
          <w:rFonts w:ascii="Century Gothic" w:eastAsia="Century Gothic" w:hAnsi="Century Gothic" w:cs="Century Gothic"/>
          <w:spacing w:val="-4"/>
        </w:rPr>
        <w:t xml:space="preserve"> </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rPr>
        <w:t>s</w:t>
      </w:r>
      <w:r>
        <w:rPr>
          <w:rFonts w:ascii="Century Gothic" w:eastAsia="Century Gothic" w:hAnsi="Century Gothic" w:cs="Century Gothic"/>
          <w:spacing w:val="-2"/>
        </w:rPr>
        <w:t xml:space="preserve"> </w:t>
      </w:r>
      <w:r>
        <w:rPr>
          <w:rFonts w:ascii="Century Gothic" w:eastAsia="Century Gothic" w:hAnsi="Century Gothic" w:cs="Century Gothic"/>
          <w:spacing w:val="1"/>
        </w:rPr>
        <w:t>b</w:t>
      </w:r>
      <w:r>
        <w:rPr>
          <w:rFonts w:ascii="Century Gothic" w:eastAsia="Century Gothic" w:hAnsi="Century Gothic" w:cs="Century Gothic"/>
          <w:spacing w:val="-1"/>
        </w:rPr>
        <w:t>u</w:t>
      </w:r>
      <w:r>
        <w:rPr>
          <w:rFonts w:ascii="Century Gothic" w:eastAsia="Century Gothic" w:hAnsi="Century Gothic" w:cs="Century Gothic"/>
        </w:rPr>
        <w:t>si</w:t>
      </w:r>
      <w:r>
        <w:rPr>
          <w:rFonts w:ascii="Century Gothic" w:eastAsia="Century Gothic" w:hAnsi="Century Gothic" w:cs="Century Gothic"/>
          <w:spacing w:val="1"/>
        </w:rPr>
        <w:t>n</w:t>
      </w:r>
      <w:r>
        <w:rPr>
          <w:rFonts w:ascii="Century Gothic" w:eastAsia="Century Gothic" w:hAnsi="Century Gothic" w:cs="Century Gothic"/>
        </w:rPr>
        <w:t>es</w:t>
      </w:r>
      <w:r>
        <w:rPr>
          <w:rFonts w:ascii="Century Gothic" w:eastAsia="Century Gothic" w:hAnsi="Century Gothic" w:cs="Century Gothic"/>
          <w:spacing w:val="1"/>
        </w:rPr>
        <w:t>s</w:t>
      </w:r>
      <w:r>
        <w:rPr>
          <w:rFonts w:ascii="Century Gothic" w:eastAsia="Century Gothic" w:hAnsi="Century Gothic" w:cs="Century Gothic"/>
        </w:rPr>
        <w:t>.</w:t>
      </w:r>
      <w:r w:rsidR="00191895">
        <w:rPr>
          <w:rFonts w:ascii="Century Gothic" w:eastAsia="Century Gothic" w:hAnsi="Century Gothic" w:cs="Century Gothic"/>
        </w:rPr>
        <w:t xml:space="preserve">  </w:t>
      </w:r>
      <w:r w:rsidR="00191895" w:rsidRPr="00C2144D">
        <w:rPr>
          <w:rFonts w:ascii="Century Gothic" w:eastAsia="Century Gothic" w:hAnsi="Century Gothic" w:cs="Century Gothic"/>
        </w:rPr>
        <w:t>The Client will indemnify Concep for all losses, claim</w:t>
      </w:r>
      <w:r w:rsidR="00C2144D" w:rsidRPr="00C2144D">
        <w:rPr>
          <w:rFonts w:ascii="Century Gothic" w:eastAsia="Century Gothic" w:hAnsi="Century Gothic" w:cs="Century Gothic"/>
        </w:rPr>
        <w:t>s against,</w:t>
      </w:r>
      <w:r w:rsidR="00191895" w:rsidRPr="00C2144D">
        <w:rPr>
          <w:rFonts w:ascii="Century Gothic" w:eastAsia="Century Gothic" w:hAnsi="Century Gothic" w:cs="Century Gothic"/>
        </w:rPr>
        <w:t xml:space="preserve"> or liability of Concep attributable to Client’s or a Client User’s improper or unlawful use of the Application.</w:t>
      </w:r>
    </w:p>
    <w:p w14:paraId="15750EF4" w14:textId="77777777" w:rsidR="00694AAE" w:rsidRDefault="00694AAE">
      <w:pPr>
        <w:spacing w:before="4" w:line="120" w:lineRule="exact"/>
        <w:rPr>
          <w:sz w:val="12"/>
          <w:szCs w:val="12"/>
        </w:rPr>
      </w:pPr>
    </w:p>
    <w:p w14:paraId="46CB6295" w14:textId="32611E8C" w:rsidR="00694AAE" w:rsidRDefault="00E01F70">
      <w:pPr>
        <w:spacing w:line="220" w:lineRule="exact"/>
        <w:ind w:left="681" w:right="68" w:hanging="576"/>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spacing w:val="-2"/>
        </w:rPr>
        <w:t>.</w:t>
      </w:r>
      <w:r w:rsidR="00FB22C1">
        <w:rPr>
          <w:rFonts w:ascii="Century Gothic" w:eastAsia="Century Gothic" w:hAnsi="Century Gothic" w:cs="Century Gothic"/>
        </w:rPr>
        <w:t>3</w:t>
      </w:r>
      <w:r w:rsidR="00FB22C1">
        <w:rPr>
          <w:rFonts w:ascii="Century Gothic" w:eastAsia="Century Gothic" w:hAnsi="Century Gothic" w:cs="Century Gothic"/>
        </w:rPr>
        <w:tab/>
      </w:r>
      <w:r w:rsidR="00191895">
        <w:rPr>
          <w:rFonts w:ascii="Century Gothic" w:eastAsia="Century Gothic" w:hAnsi="Century Gothic" w:cs="Century Gothic"/>
          <w:spacing w:val="-1"/>
        </w:rPr>
        <w:t xml:space="preserve">For communications to persons in the United States of America, the Client will comply in full </w:t>
      </w:r>
      <w:proofErr w:type="gramStart"/>
      <w:r w:rsidR="00191895">
        <w:rPr>
          <w:rFonts w:ascii="Century Gothic" w:eastAsia="Century Gothic" w:hAnsi="Century Gothic" w:cs="Century Gothic"/>
          <w:spacing w:val="-1"/>
        </w:rPr>
        <w:t>with</w:t>
      </w:r>
      <w:proofErr w:type="gramEnd"/>
      <w:r w:rsidR="00191895">
        <w:rPr>
          <w:rFonts w:ascii="Century Gothic" w:eastAsia="Century Gothic" w:hAnsi="Century Gothic" w:cs="Century Gothic"/>
          <w:spacing w:val="-1"/>
        </w:rPr>
        <w:t xml:space="preserve"> the provisions of the CAN-SPAM Act of 2003 and the Federal Trade </w:t>
      </w:r>
      <w:r w:rsidR="00512B76">
        <w:rPr>
          <w:rFonts w:ascii="Century Gothic" w:eastAsia="Century Gothic" w:hAnsi="Century Gothic" w:cs="Century Gothic"/>
          <w:spacing w:val="-1"/>
        </w:rPr>
        <w:t xml:space="preserve">Commission Act. </w:t>
      </w:r>
      <w:r w:rsidR="00191895">
        <w:rPr>
          <w:rFonts w:ascii="Century Gothic" w:eastAsia="Century Gothic" w:hAnsi="Century Gothic" w:cs="Century Gothic"/>
          <w:spacing w:val="-1"/>
        </w:rPr>
        <w:t xml:space="preserve">See FTC recommendation at </w:t>
      </w:r>
      <w:hyperlink r:id="rId5" w:history="1">
        <w:r w:rsidR="003C0458" w:rsidRPr="00BB4768">
          <w:rPr>
            <w:rStyle w:val="Hyperlink"/>
            <w:rFonts w:ascii="Century Gothic" w:eastAsia="Century Gothic" w:hAnsi="Century Gothic" w:cs="Century Gothic"/>
            <w:spacing w:val="-1"/>
          </w:rPr>
          <w:t>http://www.business.ftc.gov/documents/bus61-can-spam-act-compliance-guide-business</w:t>
        </w:r>
      </w:hyperlink>
      <w:r w:rsidR="00191895">
        <w:rPr>
          <w:rFonts w:ascii="Century Gothic" w:eastAsia="Century Gothic" w:hAnsi="Century Gothic" w:cs="Century Gothic"/>
          <w:spacing w:val="-1"/>
        </w:rPr>
        <w:t xml:space="preserve">.  For communications to persons in the European Economic Area, the Client will comply in full </w:t>
      </w:r>
      <w:proofErr w:type="gramStart"/>
      <w:r w:rsidR="00191895">
        <w:rPr>
          <w:rFonts w:ascii="Century Gothic" w:eastAsia="Century Gothic" w:hAnsi="Century Gothic" w:cs="Century Gothic"/>
          <w:spacing w:val="-1"/>
        </w:rPr>
        <w:t>with</w:t>
      </w:r>
      <w:proofErr w:type="gramEnd"/>
      <w:r w:rsidR="00191895">
        <w:rPr>
          <w:rFonts w:ascii="Century Gothic" w:eastAsia="Century Gothic" w:hAnsi="Century Gothic" w:cs="Century Gothic"/>
          <w:spacing w:val="-1"/>
        </w:rPr>
        <w:t xml:space="preserve"> the provisions of the European Union Privacy and Electronic Communications (EC Directive) Regulations 2003.  See UK’s application of such directive at </w:t>
      </w:r>
      <w:hyperlink r:id="rId6" w:history="1">
        <w:r w:rsidR="00191895" w:rsidRPr="00BB4768">
          <w:rPr>
            <w:rStyle w:val="Hyperlink"/>
            <w:rFonts w:ascii="Century Gothic" w:eastAsia="Century Gothic" w:hAnsi="Century Gothic" w:cs="Century Gothic"/>
            <w:spacing w:val="-1"/>
          </w:rPr>
          <w:t>http://www.legislation.gov.uk/uksi/2003/2426/contents/made</w:t>
        </w:r>
      </w:hyperlink>
      <w:r w:rsidR="00191895">
        <w:rPr>
          <w:rFonts w:ascii="Century Gothic" w:eastAsia="Century Gothic" w:hAnsi="Century Gothic" w:cs="Century Gothic"/>
          <w:spacing w:val="-1"/>
        </w:rPr>
        <w:t xml:space="preserve"> and, as to email marketing, </w:t>
      </w:r>
      <w:hyperlink r:id="rId7" w:history="1">
        <w:r w:rsidR="00191895" w:rsidRPr="00BB4768">
          <w:rPr>
            <w:rStyle w:val="Hyperlink"/>
            <w:rFonts w:ascii="Century Gothic" w:eastAsia="Century Gothic" w:hAnsi="Century Gothic" w:cs="Century Gothic"/>
            <w:spacing w:val="-1"/>
          </w:rPr>
          <w:t>http://www.legislation.gov.uk/uksi/2003/2426/regulation/22/made</w:t>
        </w:r>
      </w:hyperlink>
      <w:r w:rsidR="00191895">
        <w:rPr>
          <w:rFonts w:ascii="Century Gothic" w:eastAsia="Century Gothic" w:hAnsi="Century Gothic" w:cs="Century Gothic"/>
          <w:spacing w:val="-1"/>
        </w:rPr>
        <w:t>.  Compliance with these laws and Regulations is a condition of the Client’s access to and use of the Application</w:t>
      </w:r>
      <w:r w:rsidR="00191895" w:rsidRPr="00C2144D">
        <w:rPr>
          <w:rFonts w:ascii="Century Gothic" w:eastAsia="Century Gothic" w:hAnsi="Century Gothic" w:cs="Century Gothic"/>
          <w:spacing w:val="-1"/>
        </w:rPr>
        <w:t xml:space="preserve">. </w:t>
      </w:r>
      <w:r w:rsidR="00C2144D" w:rsidRPr="00C2144D">
        <w:rPr>
          <w:rFonts w:ascii="Century Gothic" w:eastAsia="Century Gothic" w:hAnsi="Century Gothic" w:cs="Century Gothic"/>
          <w:spacing w:val="-1"/>
        </w:rPr>
        <w:t xml:space="preserve">For communications to persons in Canada, the Client will comply in full </w:t>
      </w:r>
      <w:proofErr w:type="gramStart"/>
      <w:r w:rsidR="00C2144D" w:rsidRPr="00C2144D">
        <w:rPr>
          <w:rFonts w:ascii="Century Gothic" w:eastAsia="Century Gothic" w:hAnsi="Century Gothic" w:cs="Century Gothic"/>
          <w:spacing w:val="-1"/>
        </w:rPr>
        <w:t>with</w:t>
      </w:r>
      <w:proofErr w:type="gramEnd"/>
      <w:r w:rsidR="00C2144D" w:rsidRPr="00C2144D">
        <w:rPr>
          <w:rFonts w:ascii="Century Gothic" w:eastAsia="Century Gothic" w:hAnsi="Century Gothic" w:cs="Century Gothic"/>
          <w:spacing w:val="-1"/>
        </w:rPr>
        <w:t xml:space="preserve"> Canada’s Anti-Spam Legislation (CASL; SC 2010, c.23)</w:t>
      </w:r>
      <w:r w:rsidR="00191895" w:rsidRPr="00C2144D">
        <w:rPr>
          <w:rFonts w:ascii="Century Gothic" w:eastAsia="Century Gothic" w:hAnsi="Century Gothic" w:cs="Century Gothic"/>
          <w:spacing w:val="-1"/>
        </w:rPr>
        <w:t>.  In all instances references</w:t>
      </w:r>
      <w:r w:rsidR="00C2144D" w:rsidRPr="00C2144D">
        <w:rPr>
          <w:rFonts w:ascii="Century Gothic" w:eastAsia="Century Gothic" w:hAnsi="Century Gothic" w:cs="Century Gothic"/>
          <w:spacing w:val="-1"/>
        </w:rPr>
        <w:t xml:space="preserve"> to legislation</w:t>
      </w:r>
      <w:r w:rsidR="00191895" w:rsidRPr="00C2144D">
        <w:rPr>
          <w:rFonts w:ascii="Century Gothic" w:eastAsia="Century Gothic" w:hAnsi="Century Gothic" w:cs="Century Gothic"/>
          <w:spacing w:val="-1"/>
        </w:rPr>
        <w:t xml:space="preserve"> and regulations in this AUP include reference to any amending or replacing legislation.</w:t>
      </w:r>
    </w:p>
    <w:p w14:paraId="0391D3F6" w14:textId="77777777" w:rsidR="00694AAE" w:rsidRDefault="00694AAE">
      <w:pPr>
        <w:spacing w:before="2" w:line="120" w:lineRule="exact"/>
        <w:rPr>
          <w:sz w:val="12"/>
          <w:szCs w:val="12"/>
        </w:rPr>
      </w:pPr>
    </w:p>
    <w:p w14:paraId="0C7D3214" w14:textId="7B97C4C8" w:rsidR="00694AAE" w:rsidRDefault="00E01F70">
      <w:pPr>
        <w:spacing w:line="220" w:lineRule="exact"/>
        <w:ind w:left="681" w:right="67" w:hanging="576"/>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spacing w:val="-2"/>
        </w:rPr>
        <w:t>.</w:t>
      </w:r>
      <w:r w:rsidR="00FB22C1">
        <w:rPr>
          <w:rFonts w:ascii="Century Gothic" w:eastAsia="Century Gothic" w:hAnsi="Century Gothic" w:cs="Century Gothic"/>
        </w:rPr>
        <w:t>4</w:t>
      </w:r>
      <w:r w:rsidR="00FB22C1">
        <w:rPr>
          <w:rFonts w:ascii="Century Gothic" w:eastAsia="Century Gothic" w:hAnsi="Century Gothic" w:cs="Century Gothic"/>
        </w:rPr>
        <w:tab/>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7"/>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1"/>
        </w:rPr>
        <w:t>l</w:t>
      </w:r>
      <w:r>
        <w:rPr>
          <w:rFonts w:ascii="Century Gothic" w:eastAsia="Century Gothic" w:hAnsi="Century Gothic" w:cs="Century Gothic"/>
        </w:rPr>
        <w:t>l</w:t>
      </w:r>
      <w:r>
        <w:rPr>
          <w:rFonts w:ascii="Century Gothic" w:eastAsia="Century Gothic" w:hAnsi="Century Gothic" w:cs="Century Gothic"/>
          <w:spacing w:val="8"/>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rPr>
        <w:t>t</w:t>
      </w:r>
      <w:r>
        <w:rPr>
          <w:rFonts w:ascii="Century Gothic" w:eastAsia="Century Gothic" w:hAnsi="Century Gothic" w:cs="Century Gothic"/>
          <w:spacing w:val="8"/>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spacing w:val="-2"/>
        </w:rPr>
        <w:t>h</w:t>
      </w:r>
      <w:r>
        <w:rPr>
          <w:rFonts w:ascii="Century Gothic" w:eastAsia="Century Gothic" w:hAnsi="Century Gothic" w:cs="Century Gothic"/>
        </w:rPr>
        <w:t>e</w:t>
      </w:r>
      <w:r>
        <w:rPr>
          <w:rFonts w:ascii="Century Gothic" w:eastAsia="Century Gothic" w:hAnsi="Century Gothic" w:cs="Century Gothic"/>
          <w:spacing w:val="9"/>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3"/>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7"/>
        </w:rPr>
        <w:t xml:space="preserve"> </w:t>
      </w:r>
      <w:r>
        <w:rPr>
          <w:rFonts w:ascii="Century Gothic" w:eastAsia="Century Gothic" w:hAnsi="Century Gothic" w:cs="Century Gothic"/>
        </w:rPr>
        <w:t>send</w:t>
      </w:r>
      <w:r>
        <w:rPr>
          <w:rFonts w:ascii="Century Gothic" w:eastAsia="Century Gothic" w:hAnsi="Century Gothic" w:cs="Century Gothic"/>
          <w:spacing w:val="5"/>
        </w:rPr>
        <w:t xml:space="preserve"> </w:t>
      </w:r>
      <w:r>
        <w:rPr>
          <w:rFonts w:ascii="Century Gothic" w:eastAsia="Century Gothic" w:hAnsi="Century Gothic" w:cs="Century Gothic"/>
          <w:spacing w:val="1"/>
        </w:rPr>
        <w:t>an</w:t>
      </w:r>
      <w:r>
        <w:rPr>
          <w:rFonts w:ascii="Century Gothic" w:eastAsia="Century Gothic" w:hAnsi="Century Gothic" w:cs="Century Gothic"/>
        </w:rPr>
        <w:t>y</w:t>
      </w:r>
      <w:r>
        <w:rPr>
          <w:rFonts w:ascii="Century Gothic" w:eastAsia="Century Gothic" w:hAnsi="Century Gothic" w:cs="Century Gothic"/>
          <w:spacing w:val="4"/>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3"/>
        </w:rPr>
        <w:t>m</w:t>
      </w:r>
      <w:r>
        <w:rPr>
          <w:rFonts w:ascii="Century Gothic" w:eastAsia="Century Gothic" w:hAnsi="Century Gothic" w:cs="Century Gothic"/>
        </w:rPr>
        <w:t>er</w:t>
      </w:r>
      <w:r>
        <w:rPr>
          <w:rFonts w:ascii="Century Gothic" w:eastAsia="Century Gothic" w:hAnsi="Century Gothic" w:cs="Century Gothic"/>
          <w:spacing w:val="1"/>
        </w:rPr>
        <w:t>cia</w:t>
      </w:r>
      <w:r>
        <w:rPr>
          <w:rFonts w:ascii="Century Gothic" w:eastAsia="Century Gothic" w:hAnsi="Century Gothic" w:cs="Century Gothic"/>
        </w:rPr>
        <w:t>l</w:t>
      </w:r>
      <w:r>
        <w:rPr>
          <w:rFonts w:ascii="Century Gothic" w:eastAsia="Century Gothic" w:hAnsi="Century Gothic" w:cs="Century Gothic"/>
          <w:spacing w:val="-2"/>
        </w:rPr>
        <w:t xml:space="preserve"> </w:t>
      </w:r>
      <w:r>
        <w:rPr>
          <w:rFonts w:ascii="Century Gothic" w:eastAsia="Century Gothic" w:hAnsi="Century Gothic" w:cs="Century Gothic"/>
        </w:rPr>
        <w:t>e</w:t>
      </w:r>
      <w:r>
        <w:rPr>
          <w:rFonts w:ascii="Century Gothic" w:eastAsia="Century Gothic" w:hAnsi="Century Gothic" w:cs="Century Gothic"/>
          <w:spacing w:val="1"/>
        </w:rPr>
        <w:t>l</w:t>
      </w:r>
      <w:r>
        <w:rPr>
          <w:rFonts w:ascii="Century Gothic" w:eastAsia="Century Gothic" w:hAnsi="Century Gothic" w:cs="Century Gothic"/>
        </w:rPr>
        <w:t>e</w:t>
      </w:r>
      <w:r>
        <w:rPr>
          <w:rFonts w:ascii="Century Gothic" w:eastAsia="Century Gothic" w:hAnsi="Century Gothic" w:cs="Century Gothic"/>
          <w:spacing w:val="1"/>
        </w:rPr>
        <w:t>c</w:t>
      </w:r>
      <w:r>
        <w:rPr>
          <w:rFonts w:ascii="Century Gothic" w:eastAsia="Century Gothic" w:hAnsi="Century Gothic" w:cs="Century Gothic"/>
          <w:spacing w:val="2"/>
        </w:rPr>
        <w:t>t</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spacing w:val="1"/>
        </w:rPr>
        <w:t>ni</w:t>
      </w:r>
      <w:r>
        <w:rPr>
          <w:rFonts w:ascii="Century Gothic" w:eastAsia="Century Gothic" w:hAnsi="Century Gothic" w:cs="Century Gothic"/>
        </w:rPr>
        <w:t>c</w:t>
      </w:r>
      <w:r>
        <w:rPr>
          <w:rFonts w:ascii="Century Gothic" w:eastAsia="Century Gothic" w:hAnsi="Century Gothic" w:cs="Century Gothic"/>
          <w:spacing w:val="-2"/>
        </w:rPr>
        <w:t xml:space="preserve"> </w:t>
      </w:r>
      <w:r>
        <w:rPr>
          <w:rFonts w:ascii="Century Gothic" w:eastAsia="Century Gothic" w:hAnsi="Century Gothic" w:cs="Century Gothic"/>
        </w:rPr>
        <w:t>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6"/>
        </w:rPr>
        <w:t xml:space="preserve"> </w:t>
      </w:r>
      <w:r>
        <w:rPr>
          <w:rFonts w:ascii="Century Gothic" w:eastAsia="Century Gothic" w:hAnsi="Century Gothic" w:cs="Century Gothic"/>
        </w:rPr>
        <w:t>message</w:t>
      </w:r>
      <w:r>
        <w:rPr>
          <w:rFonts w:ascii="Century Gothic" w:eastAsia="Century Gothic" w:hAnsi="Century Gothic" w:cs="Century Gothic"/>
          <w:spacing w:val="3"/>
        </w:rPr>
        <w:t xml:space="preserve"> </w:t>
      </w:r>
      <w:r>
        <w:rPr>
          <w:rFonts w:ascii="Century Gothic" w:eastAsia="Century Gothic" w:hAnsi="Century Gothic" w:cs="Century Gothic"/>
          <w:spacing w:val="-4"/>
        </w:rPr>
        <w:t>(</w:t>
      </w:r>
      <w:r>
        <w:rPr>
          <w:rFonts w:ascii="Century Gothic" w:eastAsia="Century Gothic" w:hAnsi="Century Gothic" w:cs="Century Gothic"/>
          <w:spacing w:val="3"/>
        </w:rPr>
        <w:t>a</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spacing w:val="-2"/>
        </w:rPr>
        <w:t>a</w:t>
      </w:r>
      <w:r>
        <w:rPr>
          <w:rFonts w:ascii="Century Gothic" w:eastAsia="Century Gothic" w:hAnsi="Century Gothic" w:cs="Century Gothic"/>
        </w:rPr>
        <w:t xml:space="preserve">t </w:t>
      </w:r>
      <w:r>
        <w:rPr>
          <w:rFonts w:ascii="Century Gothic" w:eastAsia="Century Gothic" w:hAnsi="Century Gothic" w:cs="Century Gothic"/>
          <w:spacing w:val="2"/>
        </w:rPr>
        <w:t>t</w:t>
      </w:r>
      <w:r>
        <w:rPr>
          <w:rFonts w:ascii="Century Gothic" w:eastAsia="Century Gothic" w:hAnsi="Century Gothic" w:cs="Century Gothic"/>
        </w:rPr>
        <w:t>erm</w:t>
      </w:r>
      <w:r>
        <w:rPr>
          <w:rFonts w:ascii="Century Gothic" w:eastAsia="Century Gothic" w:hAnsi="Century Gothic" w:cs="Century Gothic"/>
          <w:spacing w:val="6"/>
        </w:rPr>
        <w:t xml:space="preserve"> </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8"/>
        </w:rPr>
        <w:t xml:space="preserve"> </w:t>
      </w:r>
      <w:r>
        <w:rPr>
          <w:rFonts w:ascii="Century Gothic" w:eastAsia="Century Gothic" w:hAnsi="Century Gothic" w:cs="Century Gothic"/>
        </w:rPr>
        <w:t>def</w:t>
      </w:r>
      <w:r>
        <w:rPr>
          <w:rFonts w:ascii="Century Gothic" w:eastAsia="Century Gothic" w:hAnsi="Century Gothic" w:cs="Century Gothic"/>
          <w:spacing w:val="1"/>
        </w:rPr>
        <w:t>in</w:t>
      </w:r>
      <w:r>
        <w:rPr>
          <w:rFonts w:ascii="Century Gothic" w:eastAsia="Century Gothic" w:hAnsi="Century Gothic" w:cs="Century Gothic"/>
        </w:rPr>
        <w:t>ed</w:t>
      </w:r>
      <w:r>
        <w:rPr>
          <w:rFonts w:ascii="Century Gothic" w:eastAsia="Century Gothic" w:hAnsi="Century Gothic" w:cs="Century Gothic"/>
          <w:spacing w:val="3"/>
        </w:rPr>
        <w:t xml:space="preserve"> </w:t>
      </w:r>
      <w:r>
        <w:rPr>
          <w:rFonts w:ascii="Century Gothic" w:eastAsia="Century Gothic" w:hAnsi="Century Gothic" w:cs="Century Gothic"/>
          <w:spacing w:val="1"/>
        </w:rPr>
        <w:t>i</w:t>
      </w:r>
      <w:r>
        <w:rPr>
          <w:rFonts w:ascii="Century Gothic" w:eastAsia="Century Gothic" w:hAnsi="Century Gothic" w:cs="Century Gothic"/>
        </w:rPr>
        <w:t>n</w:t>
      </w:r>
      <w:r>
        <w:rPr>
          <w:rFonts w:ascii="Century Gothic" w:eastAsia="Century Gothic" w:hAnsi="Century Gothic" w:cs="Century Gothic"/>
          <w:spacing w:val="9"/>
        </w:rPr>
        <w:t xml:space="preserve"> </w:t>
      </w:r>
      <w:r w:rsidRPr="003C0458">
        <w:rPr>
          <w:rFonts w:ascii="Century Gothic" w:eastAsia="Century Gothic" w:hAnsi="Century Gothic" w:cs="Century Gothic"/>
          <w:spacing w:val="2"/>
        </w:rPr>
        <w:t>t</w:t>
      </w:r>
      <w:r w:rsidRPr="003C0458">
        <w:rPr>
          <w:rFonts w:ascii="Century Gothic" w:eastAsia="Century Gothic" w:hAnsi="Century Gothic" w:cs="Century Gothic"/>
          <w:spacing w:val="1"/>
        </w:rPr>
        <w:t>h</w:t>
      </w:r>
      <w:r w:rsidRPr="003C0458">
        <w:rPr>
          <w:rFonts w:ascii="Century Gothic" w:eastAsia="Century Gothic" w:hAnsi="Century Gothic" w:cs="Century Gothic"/>
        </w:rPr>
        <w:t>e</w:t>
      </w:r>
      <w:r w:rsidRPr="003C0458">
        <w:rPr>
          <w:rFonts w:ascii="Century Gothic" w:eastAsia="Century Gothic" w:hAnsi="Century Gothic" w:cs="Century Gothic"/>
          <w:spacing w:val="12"/>
        </w:rPr>
        <w:t xml:space="preserve"> </w:t>
      </w:r>
      <w:r w:rsidR="003C0458">
        <w:rPr>
          <w:rFonts w:ascii="Century Gothic" w:eastAsia="Century Gothic" w:hAnsi="Century Gothic" w:cs="Century Gothic"/>
          <w:spacing w:val="12"/>
        </w:rPr>
        <w:t xml:space="preserve">CAN-SPAM </w:t>
      </w:r>
      <w:r w:rsidRPr="003C0458">
        <w:rPr>
          <w:rFonts w:ascii="Century Gothic" w:eastAsia="Century Gothic" w:hAnsi="Century Gothic" w:cs="Century Gothic"/>
          <w:spacing w:val="-6"/>
        </w:rPr>
        <w:t>A</w:t>
      </w:r>
      <w:r w:rsidRPr="003C0458">
        <w:rPr>
          <w:rFonts w:ascii="Century Gothic" w:eastAsia="Century Gothic" w:hAnsi="Century Gothic" w:cs="Century Gothic"/>
          <w:spacing w:val="3"/>
        </w:rPr>
        <w:t>c</w:t>
      </w:r>
      <w:r w:rsidRPr="003C0458">
        <w:rPr>
          <w:rFonts w:ascii="Century Gothic" w:eastAsia="Century Gothic" w:hAnsi="Century Gothic" w:cs="Century Gothic"/>
          <w:spacing w:val="2"/>
        </w:rPr>
        <w:t>t</w:t>
      </w:r>
      <w:r>
        <w:rPr>
          <w:rFonts w:ascii="Century Gothic" w:eastAsia="Century Gothic" w:hAnsi="Century Gothic" w:cs="Century Gothic"/>
        </w:rPr>
        <w:t>)</w:t>
      </w:r>
      <w:r>
        <w:rPr>
          <w:rFonts w:ascii="Century Gothic" w:eastAsia="Century Gothic" w:hAnsi="Century Gothic" w:cs="Century Gothic"/>
          <w:spacing w:val="4"/>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7"/>
        </w:rPr>
        <w:t xml:space="preserve"> </w:t>
      </w:r>
      <w:r>
        <w:rPr>
          <w:rFonts w:ascii="Century Gothic" w:eastAsia="Century Gothic" w:hAnsi="Century Gothic" w:cs="Century Gothic"/>
          <w:spacing w:val="1"/>
        </w:rPr>
        <w:t>an</w:t>
      </w:r>
      <w:r>
        <w:rPr>
          <w:rFonts w:ascii="Century Gothic" w:eastAsia="Century Gothic" w:hAnsi="Century Gothic" w:cs="Century Gothic"/>
        </w:rPr>
        <w:t>y</w:t>
      </w:r>
      <w:r>
        <w:rPr>
          <w:rFonts w:ascii="Century Gothic" w:eastAsia="Century Gothic" w:hAnsi="Century Gothic" w:cs="Century Gothic"/>
          <w:spacing w:val="8"/>
        </w:rPr>
        <w:t xml:space="preserve"> </w:t>
      </w:r>
      <w:r>
        <w:rPr>
          <w:rFonts w:ascii="Century Gothic" w:eastAsia="Century Gothic" w:hAnsi="Century Gothic" w:cs="Century Gothic"/>
          <w:spacing w:val="1"/>
        </w:rPr>
        <w:t>p</w:t>
      </w:r>
      <w:r>
        <w:rPr>
          <w:rFonts w:ascii="Century Gothic" w:eastAsia="Century Gothic" w:hAnsi="Century Gothic" w:cs="Century Gothic"/>
        </w:rPr>
        <w:t>er</w:t>
      </w:r>
      <w:r>
        <w:rPr>
          <w:rFonts w:ascii="Century Gothic" w:eastAsia="Century Gothic" w:hAnsi="Century Gothic" w:cs="Century Gothic"/>
          <w:spacing w:val="2"/>
        </w:rPr>
        <w:t>s</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4"/>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h</w:t>
      </w:r>
      <w:r>
        <w:rPr>
          <w:rFonts w:ascii="Century Gothic" w:eastAsia="Century Gothic" w:hAnsi="Century Gothic" w:cs="Century Gothic"/>
        </w:rPr>
        <w:t>o</w:t>
      </w:r>
      <w:r>
        <w:rPr>
          <w:rFonts w:ascii="Century Gothic" w:eastAsia="Century Gothic" w:hAnsi="Century Gothic" w:cs="Century Gothic"/>
          <w:spacing w:val="5"/>
        </w:rPr>
        <w:t xml:space="preserve"> </w:t>
      </w:r>
      <w:r>
        <w:rPr>
          <w:rFonts w:ascii="Century Gothic" w:eastAsia="Century Gothic" w:hAnsi="Century Gothic" w:cs="Century Gothic"/>
          <w:spacing w:val="1"/>
        </w:rPr>
        <w:t>h</w:t>
      </w:r>
      <w:r>
        <w:rPr>
          <w:rFonts w:ascii="Century Gothic" w:eastAsia="Century Gothic" w:hAnsi="Century Gothic" w:cs="Century Gothic"/>
          <w:spacing w:val="3"/>
        </w:rPr>
        <w:t>a</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p</w:t>
      </w:r>
      <w:r>
        <w:rPr>
          <w:rFonts w:ascii="Century Gothic" w:eastAsia="Century Gothic" w:hAnsi="Century Gothic" w:cs="Century Gothic"/>
          <w:spacing w:val="2"/>
        </w:rPr>
        <w:t>t</w:t>
      </w:r>
      <w:r>
        <w:rPr>
          <w:rFonts w:ascii="Century Gothic" w:eastAsia="Century Gothic" w:hAnsi="Century Gothic" w:cs="Century Gothic"/>
        </w:rPr>
        <w:t>ed</w:t>
      </w:r>
      <w:r>
        <w:rPr>
          <w:rFonts w:ascii="Century Gothic" w:eastAsia="Century Gothic" w:hAnsi="Century Gothic" w:cs="Century Gothic"/>
          <w:spacing w:val="7"/>
        </w:rPr>
        <w:t xml:space="preserve"> </w:t>
      </w:r>
      <w:r>
        <w:rPr>
          <w:rFonts w:ascii="Century Gothic" w:eastAsia="Century Gothic" w:hAnsi="Century Gothic" w:cs="Century Gothic"/>
          <w:spacing w:val="-1"/>
        </w:rPr>
        <w:t>ou</w:t>
      </w:r>
      <w:r>
        <w:rPr>
          <w:rFonts w:ascii="Century Gothic" w:eastAsia="Century Gothic" w:hAnsi="Century Gothic" w:cs="Century Gothic"/>
        </w:rPr>
        <w:t>t</w:t>
      </w:r>
      <w:r>
        <w:rPr>
          <w:rFonts w:ascii="Century Gothic" w:eastAsia="Century Gothic" w:hAnsi="Century Gothic" w:cs="Century Gothic"/>
          <w:spacing w:val="11"/>
        </w:rPr>
        <w:t xml:space="preserve">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10"/>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rPr>
        <w:t xml:space="preserve">se </w:t>
      </w:r>
      <w:r>
        <w:rPr>
          <w:rFonts w:ascii="Century Gothic" w:eastAsia="Century Gothic" w:hAnsi="Century Gothic" w:cs="Century Gothic"/>
          <w:spacing w:val="-1"/>
        </w:rPr>
        <w:t>o</w:t>
      </w:r>
      <w:r>
        <w:rPr>
          <w:rFonts w:ascii="Century Gothic" w:eastAsia="Century Gothic" w:hAnsi="Century Gothic" w:cs="Century Gothic"/>
          <w:spacing w:val="1"/>
        </w:rPr>
        <w:t>b</w:t>
      </w:r>
      <w:r>
        <w:rPr>
          <w:rFonts w:ascii="Century Gothic" w:eastAsia="Century Gothic" w:hAnsi="Century Gothic" w:cs="Century Gothic"/>
        </w:rPr>
        <w:t>je</w:t>
      </w:r>
      <w:r>
        <w:rPr>
          <w:rFonts w:ascii="Century Gothic" w:eastAsia="Century Gothic" w:hAnsi="Century Gothic" w:cs="Century Gothic"/>
          <w:spacing w:val="1"/>
        </w:rPr>
        <w:t>c</w:t>
      </w:r>
      <w:r>
        <w:rPr>
          <w:rFonts w:ascii="Century Gothic" w:eastAsia="Century Gothic" w:hAnsi="Century Gothic" w:cs="Century Gothic"/>
          <w:spacing w:val="2"/>
        </w:rPr>
        <w:t>t</w:t>
      </w:r>
      <w:r>
        <w:rPr>
          <w:rFonts w:ascii="Century Gothic" w:eastAsia="Century Gothic" w:hAnsi="Century Gothic" w:cs="Century Gothic"/>
        </w:rPr>
        <w:t>ed</w:t>
      </w:r>
      <w:r>
        <w:rPr>
          <w:rFonts w:ascii="Century Gothic" w:eastAsia="Century Gothic" w:hAnsi="Century Gothic" w:cs="Century Gothic"/>
          <w:spacing w:val="1"/>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7"/>
        </w:rPr>
        <w:t xml:space="preserve"> </w:t>
      </w:r>
      <w:r>
        <w:rPr>
          <w:rFonts w:ascii="Century Gothic" w:eastAsia="Century Gothic" w:hAnsi="Century Gothic" w:cs="Century Gothic"/>
        </w:rPr>
        <w:t>re</w:t>
      </w:r>
      <w:r>
        <w:rPr>
          <w:rFonts w:ascii="Century Gothic" w:eastAsia="Century Gothic" w:hAnsi="Century Gothic" w:cs="Century Gothic"/>
          <w:spacing w:val="13"/>
        </w:rPr>
        <w:t>c</w:t>
      </w:r>
      <w:r>
        <w:rPr>
          <w:rFonts w:ascii="Century Gothic" w:eastAsia="Century Gothic" w:hAnsi="Century Gothic" w:cs="Century Gothic"/>
        </w:rPr>
        <w:t>e</w:t>
      </w:r>
      <w:r>
        <w:rPr>
          <w:rFonts w:ascii="Century Gothic" w:eastAsia="Century Gothic" w:hAnsi="Century Gothic" w:cs="Century Gothic"/>
          <w:spacing w:val="1"/>
        </w:rPr>
        <w:t>i</w:t>
      </w:r>
      <w:r>
        <w:rPr>
          <w:rFonts w:ascii="Century Gothic" w:eastAsia="Century Gothic" w:hAnsi="Century Gothic" w:cs="Century Gothic"/>
        </w:rPr>
        <w:t>v</w:t>
      </w:r>
      <w:r>
        <w:rPr>
          <w:rFonts w:ascii="Century Gothic" w:eastAsia="Century Gothic" w:hAnsi="Century Gothic" w:cs="Century Gothic"/>
          <w:spacing w:val="1"/>
        </w:rPr>
        <w:t>in</w:t>
      </w:r>
      <w:r>
        <w:rPr>
          <w:rFonts w:ascii="Century Gothic" w:eastAsia="Century Gothic" w:hAnsi="Century Gothic" w:cs="Century Gothic"/>
        </w:rPr>
        <w:t>g s</w:t>
      </w:r>
      <w:r>
        <w:rPr>
          <w:rFonts w:ascii="Century Gothic" w:eastAsia="Century Gothic" w:hAnsi="Century Gothic" w:cs="Century Gothic"/>
          <w:spacing w:val="-2"/>
        </w:rPr>
        <w:t>u</w:t>
      </w:r>
      <w:r>
        <w:rPr>
          <w:rFonts w:ascii="Century Gothic" w:eastAsia="Century Gothic" w:hAnsi="Century Gothic" w:cs="Century Gothic"/>
          <w:spacing w:val="1"/>
        </w:rPr>
        <w:t>c</w:t>
      </w:r>
      <w:r>
        <w:rPr>
          <w:rFonts w:ascii="Century Gothic" w:eastAsia="Century Gothic" w:hAnsi="Century Gothic" w:cs="Century Gothic"/>
        </w:rPr>
        <w:t>h</w:t>
      </w:r>
      <w:r>
        <w:rPr>
          <w:rFonts w:ascii="Century Gothic" w:eastAsia="Century Gothic" w:hAnsi="Century Gothic" w:cs="Century Gothic"/>
          <w:spacing w:val="-3"/>
        </w:rPr>
        <w:t xml:space="preserve"> </w:t>
      </w:r>
      <w:r>
        <w:rPr>
          <w:rFonts w:ascii="Century Gothic" w:eastAsia="Century Gothic" w:hAnsi="Century Gothic" w:cs="Century Gothic"/>
        </w:rPr>
        <w:t>m</w:t>
      </w:r>
      <w:r>
        <w:rPr>
          <w:rFonts w:ascii="Century Gothic" w:eastAsia="Century Gothic" w:hAnsi="Century Gothic" w:cs="Century Gothic"/>
          <w:spacing w:val="3"/>
        </w:rPr>
        <w:t>e</w:t>
      </w:r>
      <w:r>
        <w:rPr>
          <w:rFonts w:ascii="Century Gothic" w:eastAsia="Century Gothic" w:hAnsi="Century Gothic" w:cs="Century Gothic"/>
        </w:rPr>
        <w:t>s</w:t>
      </w:r>
      <w:r>
        <w:rPr>
          <w:rFonts w:ascii="Century Gothic" w:eastAsia="Century Gothic" w:hAnsi="Century Gothic" w:cs="Century Gothic"/>
          <w:spacing w:val="-1"/>
        </w:rPr>
        <w:t>s</w:t>
      </w:r>
      <w:r>
        <w:rPr>
          <w:rFonts w:ascii="Century Gothic" w:eastAsia="Century Gothic" w:hAnsi="Century Gothic" w:cs="Century Gothic"/>
          <w:spacing w:val="1"/>
        </w:rPr>
        <w:t>a</w:t>
      </w:r>
      <w:r>
        <w:rPr>
          <w:rFonts w:ascii="Century Gothic" w:eastAsia="Century Gothic" w:hAnsi="Century Gothic" w:cs="Century Gothic"/>
        </w:rPr>
        <w:t>ge</w:t>
      </w:r>
      <w:r>
        <w:rPr>
          <w:rFonts w:ascii="Century Gothic" w:eastAsia="Century Gothic" w:hAnsi="Century Gothic" w:cs="Century Gothic"/>
          <w:spacing w:val="2"/>
        </w:rPr>
        <w:t>s</w:t>
      </w:r>
      <w:r>
        <w:rPr>
          <w:rFonts w:ascii="Century Gothic" w:eastAsia="Century Gothic" w:hAnsi="Century Gothic" w:cs="Century Gothic"/>
        </w:rPr>
        <w:t>.</w:t>
      </w:r>
    </w:p>
    <w:p w14:paraId="39F6D519" w14:textId="77777777" w:rsidR="00694AAE" w:rsidRDefault="00694AAE">
      <w:pPr>
        <w:spacing w:before="2" w:line="120" w:lineRule="exact"/>
        <w:rPr>
          <w:sz w:val="12"/>
          <w:szCs w:val="12"/>
        </w:rPr>
      </w:pPr>
    </w:p>
    <w:p w14:paraId="46C93899" w14:textId="729D3140" w:rsidR="00191895" w:rsidRDefault="00E01F70" w:rsidP="00191895">
      <w:pPr>
        <w:spacing w:line="220" w:lineRule="exact"/>
        <w:ind w:left="681" w:right="69" w:hanging="576"/>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spacing w:val="-2"/>
        </w:rPr>
        <w:t>.</w:t>
      </w:r>
      <w:r w:rsidR="00FB22C1">
        <w:rPr>
          <w:rFonts w:ascii="Century Gothic" w:eastAsia="Century Gothic" w:hAnsi="Century Gothic" w:cs="Century Gothic"/>
        </w:rPr>
        <w:t>5</w:t>
      </w:r>
      <w:r w:rsidR="00FB22C1">
        <w:rPr>
          <w:rFonts w:ascii="Century Gothic" w:eastAsia="Century Gothic" w:hAnsi="Century Gothic" w:cs="Century Gothic"/>
        </w:rPr>
        <w:tab/>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8"/>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8"/>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y</w:t>
      </w:r>
      <w:r>
        <w:rPr>
          <w:rFonts w:ascii="Century Gothic" w:eastAsia="Century Gothic" w:hAnsi="Century Gothic" w:cs="Century Gothic"/>
          <w:spacing w:val="16"/>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rPr>
        <w:t>t</w:t>
      </w:r>
      <w:r>
        <w:rPr>
          <w:rFonts w:ascii="Century Gothic" w:eastAsia="Century Gothic" w:hAnsi="Century Gothic" w:cs="Century Gothic"/>
          <w:spacing w:val="20"/>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20"/>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8"/>
        </w:rPr>
        <w:t xml:space="preserve"> </w:t>
      </w:r>
      <w:r>
        <w:rPr>
          <w:rFonts w:ascii="Century Gothic" w:eastAsia="Century Gothic" w:hAnsi="Century Gothic" w:cs="Century Gothic"/>
          <w:spacing w:val="-6"/>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1"/>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8"/>
        </w:rPr>
        <w:t xml:space="preserve"> </w:t>
      </w:r>
      <w:r>
        <w:rPr>
          <w:rFonts w:ascii="Century Gothic" w:eastAsia="Century Gothic" w:hAnsi="Century Gothic" w:cs="Century Gothic"/>
        </w:rPr>
        <w:t>e</w:t>
      </w:r>
      <w:r>
        <w:rPr>
          <w:rFonts w:ascii="Century Gothic" w:eastAsia="Century Gothic" w:hAnsi="Century Gothic" w:cs="Century Gothic"/>
          <w:spacing w:val="-2"/>
        </w:rPr>
        <w:t>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15"/>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8"/>
        </w:rPr>
        <w:t xml:space="preserve"> </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
        </w:rPr>
        <w:t>t</w:t>
      </w:r>
      <w:r>
        <w:rPr>
          <w:rFonts w:ascii="Century Gothic" w:eastAsia="Century Gothic" w:hAnsi="Century Gothic" w:cs="Century Gothic"/>
        </w:rPr>
        <w:t>r</w:t>
      </w:r>
      <w:r>
        <w:rPr>
          <w:rFonts w:ascii="Century Gothic" w:eastAsia="Century Gothic" w:hAnsi="Century Gothic" w:cs="Century Gothic"/>
          <w:spacing w:val="1"/>
        </w:rPr>
        <w:t>ib</w:t>
      </w:r>
      <w:r>
        <w:rPr>
          <w:rFonts w:ascii="Century Gothic" w:eastAsia="Century Gothic" w:hAnsi="Century Gothic" w:cs="Century Gothic"/>
          <w:spacing w:val="-1"/>
        </w:rPr>
        <w:t>u</w:t>
      </w:r>
      <w:r>
        <w:rPr>
          <w:rFonts w:ascii="Century Gothic" w:eastAsia="Century Gothic" w:hAnsi="Century Gothic" w:cs="Century Gothic"/>
        </w:rPr>
        <w:t>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2"/>
        </w:rPr>
        <w:t xml:space="preserve"> </w:t>
      </w:r>
      <w:r>
        <w:rPr>
          <w:rFonts w:ascii="Century Gothic" w:eastAsia="Century Gothic" w:hAnsi="Century Gothic" w:cs="Century Gothic"/>
          <w:spacing w:val="1"/>
        </w:rPr>
        <w:t>li</w:t>
      </w:r>
      <w:r>
        <w:rPr>
          <w:rFonts w:ascii="Century Gothic" w:eastAsia="Century Gothic" w:hAnsi="Century Gothic" w:cs="Century Gothic"/>
          <w:spacing w:val="-3"/>
        </w:rPr>
        <w:t>s</w:t>
      </w:r>
      <w:r>
        <w:rPr>
          <w:rFonts w:ascii="Century Gothic" w:eastAsia="Century Gothic" w:hAnsi="Century Gothic" w:cs="Century Gothic"/>
          <w:spacing w:val="2"/>
        </w:rPr>
        <w:t>t</w:t>
      </w:r>
      <w:r>
        <w:rPr>
          <w:rFonts w:ascii="Century Gothic" w:eastAsia="Century Gothic" w:hAnsi="Century Gothic" w:cs="Century Gothic"/>
        </w:rPr>
        <w:t>s,</w:t>
      </w:r>
      <w:r>
        <w:rPr>
          <w:rFonts w:ascii="Century Gothic" w:eastAsia="Century Gothic" w:hAnsi="Century Gothic" w:cs="Century Gothic"/>
          <w:spacing w:val="14"/>
        </w:rPr>
        <w:t xml:space="preserve"> </w:t>
      </w:r>
      <w:r>
        <w:rPr>
          <w:rFonts w:ascii="Century Gothic" w:eastAsia="Century Gothic" w:hAnsi="Century Gothic" w:cs="Century Gothic"/>
          <w:spacing w:val="1"/>
        </w:rPr>
        <w:t>n</w:t>
      </w:r>
      <w:r>
        <w:rPr>
          <w:rFonts w:ascii="Century Gothic" w:eastAsia="Century Gothic" w:hAnsi="Century Gothic" w:cs="Century Gothic"/>
        </w:rPr>
        <w:t>e</w:t>
      </w:r>
      <w:r>
        <w:rPr>
          <w:rFonts w:ascii="Century Gothic" w:eastAsia="Century Gothic" w:hAnsi="Century Gothic" w:cs="Century Gothic"/>
          <w:spacing w:val="2"/>
        </w:rPr>
        <w:t>w</w:t>
      </w:r>
      <w:r>
        <w:rPr>
          <w:rFonts w:ascii="Century Gothic" w:eastAsia="Century Gothic" w:hAnsi="Century Gothic" w:cs="Century Gothic"/>
        </w:rPr>
        <w:t>sgr</w:t>
      </w:r>
      <w:r>
        <w:rPr>
          <w:rFonts w:ascii="Century Gothic" w:eastAsia="Century Gothic" w:hAnsi="Century Gothic" w:cs="Century Gothic"/>
          <w:spacing w:val="-1"/>
        </w:rPr>
        <w:t>ou</w:t>
      </w:r>
      <w:r>
        <w:rPr>
          <w:rFonts w:ascii="Century Gothic" w:eastAsia="Century Gothic" w:hAnsi="Century Gothic" w:cs="Century Gothic"/>
          <w:spacing w:val="1"/>
        </w:rPr>
        <w:t>p</w:t>
      </w:r>
      <w:r>
        <w:rPr>
          <w:rFonts w:ascii="Century Gothic" w:eastAsia="Century Gothic" w:hAnsi="Century Gothic" w:cs="Century Gothic"/>
          <w:spacing w:val="2"/>
        </w:rPr>
        <w:t>s</w:t>
      </w:r>
      <w:r>
        <w:rPr>
          <w:rFonts w:ascii="Century Gothic" w:eastAsia="Century Gothic" w:hAnsi="Century Gothic" w:cs="Century Gothic"/>
        </w:rPr>
        <w:t>,</w:t>
      </w:r>
      <w:r>
        <w:rPr>
          <w:rFonts w:ascii="Century Gothic" w:eastAsia="Century Gothic" w:hAnsi="Century Gothic" w:cs="Century Gothic"/>
          <w:spacing w:val="9"/>
        </w:rPr>
        <w:t xml:space="preserve">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30"/>
        </w:rPr>
        <w:t xml:space="preserve"> </w:t>
      </w:r>
      <w:r>
        <w:rPr>
          <w:rFonts w:ascii="Century Gothic" w:eastAsia="Century Gothic" w:hAnsi="Century Gothic" w:cs="Century Gothic"/>
        </w:rPr>
        <w:t>sp</w:t>
      </w:r>
      <w:r>
        <w:rPr>
          <w:rFonts w:ascii="Century Gothic" w:eastAsia="Century Gothic" w:hAnsi="Century Gothic" w:cs="Century Gothic"/>
          <w:spacing w:val="1"/>
        </w:rPr>
        <w:t>a</w:t>
      </w:r>
      <w:r>
        <w:rPr>
          <w:rFonts w:ascii="Century Gothic" w:eastAsia="Century Gothic" w:hAnsi="Century Gothic" w:cs="Century Gothic"/>
        </w:rPr>
        <w:t>m</w:t>
      </w:r>
      <w:r>
        <w:rPr>
          <w:rFonts w:ascii="Century Gothic" w:eastAsia="Century Gothic" w:hAnsi="Century Gothic" w:cs="Century Gothic"/>
          <w:spacing w:val="17"/>
        </w:rPr>
        <w:t xml:space="preserve"> </w:t>
      </w:r>
      <w:r>
        <w:rPr>
          <w:rFonts w:ascii="Century Gothic" w:eastAsia="Century Gothic" w:hAnsi="Century Gothic" w:cs="Century Gothic"/>
          <w:spacing w:val="-1"/>
        </w:rPr>
        <w:t>o</w:t>
      </w:r>
      <w:r>
        <w:rPr>
          <w:rFonts w:ascii="Century Gothic" w:eastAsia="Century Gothic" w:hAnsi="Century Gothic" w:cs="Century Gothic"/>
        </w:rPr>
        <w:t xml:space="preserve">r </w:t>
      </w:r>
      <w:r>
        <w:rPr>
          <w:rFonts w:ascii="Century Gothic" w:eastAsia="Century Gothic" w:hAnsi="Century Gothic" w:cs="Century Gothic"/>
          <w:spacing w:val="-1"/>
        </w:rPr>
        <w:t>u</w:t>
      </w:r>
      <w:r>
        <w:rPr>
          <w:rFonts w:ascii="Century Gothic" w:eastAsia="Century Gothic" w:hAnsi="Century Gothic" w:cs="Century Gothic"/>
          <w:spacing w:val="1"/>
        </w:rPr>
        <w:t>n</w:t>
      </w:r>
      <w:r>
        <w:rPr>
          <w:rFonts w:ascii="Century Gothic" w:eastAsia="Century Gothic" w:hAnsi="Century Gothic" w:cs="Century Gothic"/>
        </w:rPr>
        <w:t>s</w:t>
      </w:r>
      <w:r>
        <w:rPr>
          <w:rFonts w:ascii="Century Gothic" w:eastAsia="Century Gothic" w:hAnsi="Century Gothic" w:cs="Century Gothic"/>
          <w:spacing w:val="-1"/>
        </w:rPr>
        <w:t>o</w:t>
      </w:r>
      <w:r>
        <w:rPr>
          <w:rFonts w:ascii="Century Gothic" w:eastAsia="Century Gothic" w:hAnsi="Century Gothic" w:cs="Century Gothic"/>
          <w:spacing w:val="1"/>
        </w:rPr>
        <w:t>lici</w:t>
      </w:r>
      <w:r>
        <w:rPr>
          <w:rFonts w:ascii="Century Gothic" w:eastAsia="Century Gothic" w:hAnsi="Century Gothic" w:cs="Century Gothic"/>
          <w:spacing w:val="2"/>
        </w:rPr>
        <w:t>t</w:t>
      </w:r>
      <w:r>
        <w:rPr>
          <w:rFonts w:ascii="Century Gothic" w:eastAsia="Century Gothic" w:hAnsi="Century Gothic" w:cs="Century Gothic"/>
        </w:rPr>
        <w:t>ed</w:t>
      </w:r>
      <w:r>
        <w:rPr>
          <w:rFonts w:ascii="Century Gothic" w:eastAsia="Century Gothic" w:hAnsi="Century Gothic" w:cs="Century Gothic"/>
          <w:spacing w:val="-5"/>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 xml:space="preserve">l </w:t>
      </w:r>
      <w:r>
        <w:rPr>
          <w:rFonts w:ascii="Century Gothic" w:eastAsia="Century Gothic" w:hAnsi="Century Gothic" w:cs="Century Gothic"/>
          <w:spacing w:val="1"/>
        </w:rPr>
        <w:t>a</w:t>
      </w:r>
      <w:r>
        <w:rPr>
          <w:rFonts w:ascii="Century Gothic" w:eastAsia="Century Gothic" w:hAnsi="Century Gothic" w:cs="Century Gothic"/>
        </w:rPr>
        <w:t>ddres</w:t>
      </w:r>
      <w:r>
        <w:rPr>
          <w:rFonts w:ascii="Century Gothic" w:eastAsia="Century Gothic" w:hAnsi="Century Gothic" w:cs="Century Gothic"/>
          <w:spacing w:val="-1"/>
        </w:rPr>
        <w:t>s</w:t>
      </w:r>
      <w:r>
        <w:rPr>
          <w:rFonts w:ascii="Century Gothic" w:eastAsia="Century Gothic" w:hAnsi="Century Gothic" w:cs="Century Gothic"/>
        </w:rPr>
        <w:t>e</w:t>
      </w:r>
      <w:r>
        <w:rPr>
          <w:rFonts w:ascii="Century Gothic" w:eastAsia="Century Gothic" w:hAnsi="Century Gothic" w:cs="Century Gothic"/>
          <w:spacing w:val="2"/>
        </w:rPr>
        <w:t>s</w:t>
      </w:r>
      <w:r>
        <w:rPr>
          <w:rFonts w:ascii="Century Gothic" w:eastAsia="Century Gothic" w:hAnsi="Century Gothic" w:cs="Century Gothic"/>
        </w:rPr>
        <w:t>,</w:t>
      </w:r>
      <w:r>
        <w:rPr>
          <w:rFonts w:ascii="Century Gothic" w:eastAsia="Century Gothic" w:hAnsi="Century Gothic" w:cs="Century Gothic"/>
          <w:spacing w:val="-4"/>
        </w:rPr>
        <w:t xml:space="preserve"> </w:t>
      </w:r>
      <w:r>
        <w:rPr>
          <w:rFonts w:ascii="Century Gothic" w:eastAsia="Century Gothic" w:hAnsi="Century Gothic" w:cs="Century Gothic"/>
          <w:spacing w:val="1"/>
        </w:rPr>
        <w:t>incl</w:t>
      </w:r>
      <w:r>
        <w:rPr>
          <w:rFonts w:ascii="Century Gothic" w:eastAsia="Century Gothic" w:hAnsi="Century Gothic" w:cs="Century Gothic"/>
          <w:spacing w:val="-1"/>
        </w:rPr>
        <w:t>u</w:t>
      </w:r>
      <w:r>
        <w:rPr>
          <w:rFonts w:ascii="Century Gothic" w:eastAsia="Century Gothic" w:hAnsi="Century Gothic" w:cs="Century Gothic"/>
        </w:rPr>
        <w:t>d</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3"/>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h</w:t>
      </w:r>
      <w:r>
        <w:rPr>
          <w:rFonts w:ascii="Century Gothic" w:eastAsia="Century Gothic" w:hAnsi="Century Gothic" w:cs="Century Gothic"/>
        </w:rPr>
        <w:t>ere</w:t>
      </w:r>
      <w:r>
        <w:rPr>
          <w:rFonts w:ascii="Century Gothic" w:eastAsia="Century Gothic" w:hAnsi="Century Gothic" w:cs="Century Gothic"/>
          <w:spacing w:val="-1"/>
        </w:rPr>
        <w:t xml:space="preserve"> </w:t>
      </w:r>
      <w:r>
        <w:rPr>
          <w:rFonts w:ascii="Century Gothic" w:eastAsia="Century Gothic" w:hAnsi="Century Gothic" w:cs="Century Gothic"/>
        </w:rPr>
        <w:t>s</w:t>
      </w:r>
      <w:r>
        <w:rPr>
          <w:rFonts w:ascii="Century Gothic" w:eastAsia="Century Gothic" w:hAnsi="Century Gothic" w:cs="Century Gothic"/>
          <w:spacing w:val="-2"/>
        </w:rPr>
        <w:t>u</w:t>
      </w:r>
      <w:r>
        <w:rPr>
          <w:rFonts w:ascii="Century Gothic" w:eastAsia="Century Gothic" w:hAnsi="Century Gothic" w:cs="Century Gothic"/>
          <w:spacing w:val="1"/>
        </w:rPr>
        <w:t>c</w:t>
      </w:r>
      <w:r>
        <w:rPr>
          <w:rFonts w:ascii="Century Gothic" w:eastAsia="Century Gothic" w:hAnsi="Century Gothic" w:cs="Century Gothic"/>
        </w:rPr>
        <w:t>h em</w:t>
      </w:r>
      <w:r>
        <w:rPr>
          <w:rFonts w:ascii="Century Gothic" w:eastAsia="Century Gothic" w:hAnsi="Century Gothic" w:cs="Century Gothic"/>
          <w:spacing w:val="1"/>
        </w:rPr>
        <w:t>ai</w:t>
      </w:r>
      <w:r>
        <w:rPr>
          <w:rFonts w:ascii="Century Gothic" w:eastAsia="Century Gothic" w:hAnsi="Century Gothic" w:cs="Century Gothic"/>
        </w:rPr>
        <w:t xml:space="preserve">l </w:t>
      </w:r>
      <w:r>
        <w:rPr>
          <w:rFonts w:ascii="Century Gothic" w:eastAsia="Century Gothic" w:hAnsi="Century Gothic" w:cs="Century Gothic"/>
          <w:spacing w:val="1"/>
        </w:rPr>
        <w:t>a</w:t>
      </w:r>
      <w:r>
        <w:rPr>
          <w:rFonts w:ascii="Century Gothic" w:eastAsia="Century Gothic" w:hAnsi="Century Gothic" w:cs="Century Gothic"/>
        </w:rPr>
        <w:t>ddres</w:t>
      </w:r>
      <w:r>
        <w:rPr>
          <w:rFonts w:ascii="Century Gothic" w:eastAsia="Century Gothic" w:hAnsi="Century Gothic" w:cs="Century Gothic"/>
          <w:spacing w:val="-1"/>
        </w:rPr>
        <w:t>s</w:t>
      </w:r>
      <w:r>
        <w:rPr>
          <w:rFonts w:ascii="Century Gothic" w:eastAsia="Century Gothic" w:hAnsi="Century Gothic" w:cs="Century Gothic"/>
        </w:rPr>
        <w:t>es</w:t>
      </w:r>
      <w:r>
        <w:rPr>
          <w:rFonts w:ascii="Century Gothic" w:eastAsia="Century Gothic" w:hAnsi="Century Gothic" w:cs="Century Gothic"/>
          <w:spacing w:val="-6"/>
        </w:rPr>
        <w:t xml:space="preserve"> </w:t>
      </w:r>
      <w:r>
        <w:rPr>
          <w:rFonts w:ascii="Century Gothic" w:eastAsia="Century Gothic" w:hAnsi="Century Gothic" w:cs="Century Gothic"/>
          <w:spacing w:val="1"/>
        </w:rPr>
        <w:t>ha</w:t>
      </w:r>
      <w:r>
        <w:rPr>
          <w:rFonts w:ascii="Century Gothic" w:eastAsia="Century Gothic" w:hAnsi="Century Gothic" w:cs="Century Gothic"/>
        </w:rPr>
        <w:t xml:space="preserve">ve </w:t>
      </w:r>
      <w:r>
        <w:rPr>
          <w:rFonts w:ascii="Century Gothic" w:eastAsia="Century Gothic" w:hAnsi="Century Gothic" w:cs="Century Gothic"/>
          <w:spacing w:val="1"/>
        </w:rPr>
        <w:t>b</w:t>
      </w:r>
      <w:r>
        <w:rPr>
          <w:rFonts w:ascii="Century Gothic" w:eastAsia="Century Gothic" w:hAnsi="Century Gothic" w:cs="Century Gothic"/>
          <w:spacing w:val="2"/>
        </w:rPr>
        <w:t>e</w:t>
      </w:r>
      <w:r>
        <w:rPr>
          <w:rFonts w:ascii="Century Gothic" w:eastAsia="Century Gothic" w:hAnsi="Century Gothic" w:cs="Century Gothic"/>
        </w:rPr>
        <w:t xml:space="preserve">en </w:t>
      </w:r>
      <w:r>
        <w:rPr>
          <w:rFonts w:ascii="Century Gothic" w:eastAsia="Century Gothic" w:hAnsi="Century Gothic" w:cs="Century Gothic"/>
          <w:spacing w:val="1"/>
        </w:rPr>
        <w:t>p</w:t>
      </w:r>
      <w:r>
        <w:rPr>
          <w:rFonts w:ascii="Century Gothic" w:eastAsia="Century Gothic" w:hAnsi="Century Gothic" w:cs="Century Gothic"/>
          <w:spacing w:val="-1"/>
        </w:rPr>
        <w:t>u</w:t>
      </w:r>
      <w:r>
        <w:rPr>
          <w:rFonts w:ascii="Century Gothic" w:eastAsia="Century Gothic" w:hAnsi="Century Gothic" w:cs="Century Gothic"/>
        </w:rPr>
        <w:t>r</w:t>
      </w:r>
      <w:r>
        <w:rPr>
          <w:rFonts w:ascii="Century Gothic" w:eastAsia="Century Gothic" w:hAnsi="Century Gothic" w:cs="Century Gothic"/>
          <w:spacing w:val="1"/>
        </w:rPr>
        <w:t>cha</w:t>
      </w:r>
      <w:r>
        <w:rPr>
          <w:rFonts w:ascii="Century Gothic" w:eastAsia="Century Gothic" w:hAnsi="Century Gothic" w:cs="Century Gothic"/>
        </w:rPr>
        <w:t>sed</w:t>
      </w:r>
      <w:r>
        <w:rPr>
          <w:rFonts w:ascii="Century Gothic" w:eastAsia="Century Gothic" w:hAnsi="Century Gothic" w:cs="Century Gothic"/>
          <w:spacing w:val="-5"/>
        </w:rPr>
        <w:t xml:space="preserve"> </w:t>
      </w:r>
      <w:r>
        <w:rPr>
          <w:rFonts w:ascii="Century Gothic" w:eastAsia="Century Gothic" w:hAnsi="Century Gothic" w:cs="Century Gothic"/>
        </w:rPr>
        <w:t>fr</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 xml:space="preserve"> </w:t>
      </w:r>
      <w:r>
        <w:rPr>
          <w:rFonts w:ascii="Century Gothic" w:eastAsia="Century Gothic" w:hAnsi="Century Gothic" w:cs="Century Gothic"/>
        </w:rPr>
        <w:t xml:space="preserve">a </w:t>
      </w:r>
      <w:r>
        <w:rPr>
          <w:rFonts w:ascii="Century Gothic" w:eastAsia="Century Gothic" w:hAnsi="Century Gothic" w:cs="Century Gothic"/>
          <w:spacing w:val="2"/>
        </w:rPr>
        <w:t>t</w:t>
      </w:r>
      <w:r>
        <w:rPr>
          <w:rFonts w:ascii="Century Gothic" w:eastAsia="Century Gothic" w:hAnsi="Century Gothic" w:cs="Century Gothic"/>
          <w:spacing w:val="1"/>
        </w:rPr>
        <w:t>hi</w:t>
      </w:r>
      <w:r>
        <w:rPr>
          <w:rFonts w:ascii="Century Gothic" w:eastAsia="Century Gothic" w:hAnsi="Century Gothic" w:cs="Century Gothic"/>
        </w:rPr>
        <w:t>rd</w:t>
      </w:r>
      <w:r>
        <w:rPr>
          <w:rFonts w:ascii="Century Gothic" w:eastAsia="Century Gothic" w:hAnsi="Century Gothic" w:cs="Century Gothic"/>
          <w:spacing w:val="-4"/>
        </w:rPr>
        <w:t xml:space="preserve"> </w:t>
      </w:r>
      <w:r>
        <w:rPr>
          <w:rFonts w:ascii="Century Gothic" w:eastAsia="Century Gothic" w:hAnsi="Century Gothic" w:cs="Century Gothic"/>
          <w:spacing w:val="1"/>
        </w:rPr>
        <w:t>pa</w:t>
      </w:r>
      <w:r>
        <w:rPr>
          <w:rFonts w:ascii="Century Gothic" w:eastAsia="Century Gothic" w:hAnsi="Century Gothic" w:cs="Century Gothic"/>
          <w:spacing w:val="-2"/>
        </w:rPr>
        <w:t>r</w:t>
      </w:r>
      <w:r>
        <w:rPr>
          <w:rFonts w:ascii="Century Gothic" w:eastAsia="Century Gothic" w:hAnsi="Century Gothic" w:cs="Century Gothic"/>
          <w:spacing w:val="2"/>
        </w:rPr>
        <w:t>t</w:t>
      </w:r>
      <w:r>
        <w:rPr>
          <w:rFonts w:ascii="Century Gothic" w:eastAsia="Century Gothic" w:hAnsi="Century Gothic" w:cs="Century Gothic"/>
        </w:rPr>
        <w:t>y</w:t>
      </w:r>
      <w:r>
        <w:rPr>
          <w:rFonts w:ascii="Century Gothic" w:eastAsia="Century Gothic" w:hAnsi="Century Gothic" w:cs="Century Gothic"/>
          <w:spacing w:val="-6"/>
        </w:rPr>
        <w:t xml:space="preserve">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2"/>
        </w:rPr>
        <w:t xml:space="preserve"> </w:t>
      </w:r>
      <w:r>
        <w:rPr>
          <w:rFonts w:ascii="Century Gothic" w:eastAsia="Century Gothic" w:hAnsi="Century Gothic" w:cs="Century Gothic"/>
          <w:spacing w:val="1"/>
        </w:rPr>
        <w:t>acq</w:t>
      </w:r>
      <w:r>
        <w:rPr>
          <w:rFonts w:ascii="Century Gothic" w:eastAsia="Century Gothic" w:hAnsi="Century Gothic" w:cs="Century Gothic"/>
          <w:spacing w:val="-1"/>
        </w:rPr>
        <w:t>u</w:t>
      </w:r>
      <w:r>
        <w:rPr>
          <w:rFonts w:ascii="Century Gothic" w:eastAsia="Century Gothic" w:hAnsi="Century Gothic" w:cs="Century Gothic"/>
          <w:spacing w:val="1"/>
        </w:rPr>
        <w:t>i</w:t>
      </w:r>
      <w:r>
        <w:rPr>
          <w:rFonts w:ascii="Century Gothic" w:eastAsia="Century Gothic" w:hAnsi="Century Gothic" w:cs="Century Gothic"/>
        </w:rPr>
        <w:t>red</w:t>
      </w:r>
      <w:r>
        <w:rPr>
          <w:rFonts w:ascii="Century Gothic" w:eastAsia="Century Gothic" w:hAnsi="Century Gothic" w:cs="Century Gothic"/>
          <w:spacing w:val="-6"/>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n</w:t>
      </w:r>
      <w:r>
        <w:rPr>
          <w:rFonts w:ascii="Century Gothic" w:eastAsia="Century Gothic" w:hAnsi="Century Gothic" w:cs="Century Gothic"/>
          <w:spacing w:val="-6"/>
        </w:rPr>
        <w:t xml:space="preserve"> </w:t>
      </w:r>
      <w:r>
        <w:rPr>
          <w:rFonts w:ascii="Century Gothic" w:eastAsia="Century Gothic" w:hAnsi="Century Gothic" w:cs="Century Gothic"/>
          <w:spacing w:val="6"/>
        </w:rPr>
        <w:t>t</w:t>
      </w:r>
      <w:r>
        <w:rPr>
          <w:rFonts w:ascii="Century Gothic" w:eastAsia="Century Gothic" w:hAnsi="Century Gothic" w:cs="Century Gothic"/>
          <w:spacing w:val="1"/>
        </w:rPr>
        <w:t>h</w:t>
      </w:r>
      <w:r>
        <w:rPr>
          <w:rFonts w:ascii="Century Gothic" w:eastAsia="Century Gothic" w:hAnsi="Century Gothic" w:cs="Century Gothic"/>
        </w:rPr>
        <w:t>r</w:t>
      </w:r>
      <w:r>
        <w:rPr>
          <w:rFonts w:ascii="Century Gothic" w:eastAsia="Century Gothic" w:hAnsi="Century Gothic" w:cs="Century Gothic"/>
          <w:spacing w:val="-1"/>
        </w:rPr>
        <w:t>ou</w:t>
      </w:r>
      <w:r>
        <w:rPr>
          <w:rFonts w:ascii="Century Gothic" w:eastAsia="Century Gothic" w:hAnsi="Century Gothic" w:cs="Century Gothic"/>
        </w:rPr>
        <w:t>gh</w:t>
      </w:r>
      <w:r>
        <w:rPr>
          <w:rFonts w:ascii="Century Gothic" w:eastAsia="Century Gothic" w:hAnsi="Century Gothic" w:cs="Century Gothic"/>
          <w:spacing w:val="-7"/>
        </w:rPr>
        <w:t xml:space="preserve"> </w:t>
      </w:r>
      <w:r>
        <w:rPr>
          <w:rFonts w:ascii="Century Gothic" w:eastAsia="Century Gothic" w:hAnsi="Century Gothic" w:cs="Century Gothic"/>
          <w:spacing w:val="1"/>
        </w:rPr>
        <w:t>b</w:t>
      </w:r>
      <w:r>
        <w:rPr>
          <w:rFonts w:ascii="Century Gothic" w:eastAsia="Century Gothic" w:hAnsi="Century Gothic" w:cs="Century Gothic"/>
        </w:rPr>
        <w:t>e</w:t>
      </w:r>
      <w:r>
        <w:rPr>
          <w:rFonts w:ascii="Century Gothic" w:eastAsia="Century Gothic" w:hAnsi="Century Gothic" w:cs="Century Gothic"/>
          <w:spacing w:val="1"/>
        </w:rPr>
        <w:t>s</w:t>
      </w:r>
      <w:r>
        <w:rPr>
          <w:rFonts w:ascii="Century Gothic" w:eastAsia="Century Gothic" w:hAnsi="Century Gothic" w:cs="Century Gothic"/>
          <w:spacing w:val="2"/>
        </w:rPr>
        <w:t>t</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ac</w:t>
      </w:r>
      <w:r>
        <w:rPr>
          <w:rFonts w:ascii="Century Gothic" w:eastAsia="Century Gothic" w:hAnsi="Century Gothic" w:cs="Century Gothic"/>
          <w:spacing w:val="2"/>
        </w:rPr>
        <w:t>t</w:t>
      </w:r>
      <w:r>
        <w:rPr>
          <w:rFonts w:ascii="Century Gothic" w:eastAsia="Century Gothic" w:hAnsi="Century Gothic" w:cs="Century Gothic"/>
          <w:spacing w:val="1"/>
        </w:rPr>
        <w:t>ic</w:t>
      </w:r>
      <w:r>
        <w:rPr>
          <w:rFonts w:ascii="Century Gothic" w:eastAsia="Century Gothic" w:hAnsi="Century Gothic" w:cs="Century Gothic"/>
        </w:rPr>
        <w:t>e</w:t>
      </w:r>
      <w:r>
        <w:rPr>
          <w:rFonts w:ascii="Century Gothic" w:eastAsia="Century Gothic" w:hAnsi="Century Gothic" w:cs="Century Gothic"/>
          <w:spacing w:val="-13"/>
        </w:rPr>
        <w:t xml:space="preserve"> </w:t>
      </w:r>
      <w:r>
        <w:rPr>
          <w:rFonts w:ascii="Century Gothic" w:eastAsia="Century Gothic" w:hAnsi="Century Gothic" w:cs="Century Gothic"/>
          <w:spacing w:val="1"/>
        </w:rPr>
        <w:t>p</w:t>
      </w:r>
      <w:r>
        <w:rPr>
          <w:rFonts w:ascii="Century Gothic" w:eastAsia="Century Gothic" w:hAnsi="Century Gothic" w:cs="Century Gothic"/>
        </w:rPr>
        <w:t>erm</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
        </w:rPr>
        <w:t>s</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3"/>
        </w:rPr>
        <w:t>n</w:t>
      </w:r>
      <w:r>
        <w:rPr>
          <w:rFonts w:ascii="Century Gothic" w:eastAsia="Century Gothic" w:hAnsi="Century Gothic" w:cs="Century Gothic"/>
          <w:spacing w:val="2"/>
        </w:rPr>
        <w:t>-</w:t>
      </w:r>
      <w:r>
        <w:rPr>
          <w:rFonts w:ascii="Century Gothic" w:eastAsia="Century Gothic" w:hAnsi="Century Gothic" w:cs="Century Gothic"/>
          <w:spacing w:val="1"/>
        </w:rPr>
        <w:t>ba</w:t>
      </w:r>
      <w:r>
        <w:rPr>
          <w:rFonts w:ascii="Century Gothic" w:eastAsia="Century Gothic" w:hAnsi="Century Gothic" w:cs="Century Gothic"/>
        </w:rPr>
        <w:t>sed</w:t>
      </w:r>
      <w:r>
        <w:rPr>
          <w:rFonts w:ascii="Century Gothic" w:eastAsia="Century Gothic" w:hAnsi="Century Gothic" w:cs="Century Gothic"/>
          <w:spacing w:val="-17"/>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r</w:t>
      </w:r>
      <w:r>
        <w:rPr>
          <w:rFonts w:ascii="Century Gothic" w:eastAsia="Century Gothic" w:hAnsi="Century Gothic" w:cs="Century Gothic"/>
          <w:spacing w:val="1"/>
        </w:rPr>
        <w:t>k</w:t>
      </w:r>
      <w:r>
        <w:rPr>
          <w:rFonts w:ascii="Century Gothic" w:eastAsia="Century Gothic" w:hAnsi="Century Gothic" w:cs="Century Gothic"/>
        </w:rPr>
        <w:t>e</w:t>
      </w:r>
      <w:r>
        <w:rPr>
          <w:rFonts w:ascii="Century Gothic" w:eastAsia="Century Gothic" w:hAnsi="Century Gothic" w:cs="Century Gothic"/>
          <w:spacing w:val="2"/>
        </w:rPr>
        <w:t>t</w:t>
      </w:r>
      <w:r>
        <w:rPr>
          <w:rFonts w:ascii="Century Gothic" w:eastAsia="Century Gothic" w:hAnsi="Century Gothic" w:cs="Century Gothic"/>
          <w:spacing w:val="1"/>
        </w:rPr>
        <w:t>in</w:t>
      </w:r>
      <w:r w:rsidR="00191895">
        <w:rPr>
          <w:rFonts w:ascii="Century Gothic" w:eastAsia="Century Gothic" w:hAnsi="Century Gothic" w:cs="Century Gothic"/>
        </w:rPr>
        <w:t>g.</w:t>
      </w:r>
    </w:p>
    <w:p w14:paraId="2F23D91E" w14:textId="77777777" w:rsidR="00191895" w:rsidRDefault="00191895" w:rsidP="00191895">
      <w:pPr>
        <w:spacing w:line="220" w:lineRule="exact"/>
        <w:ind w:left="681" w:right="69" w:hanging="576"/>
        <w:jc w:val="both"/>
        <w:rPr>
          <w:rFonts w:ascii="Century Gothic" w:eastAsia="Century Gothic" w:hAnsi="Century Gothic" w:cs="Century Gothic"/>
        </w:rPr>
      </w:pPr>
    </w:p>
    <w:p w14:paraId="1153F336" w14:textId="34050E27" w:rsidR="00694AAE" w:rsidRDefault="00E01F70" w:rsidP="00FB22C1">
      <w:pPr>
        <w:spacing w:after="60" w:line="220" w:lineRule="exact"/>
        <w:ind w:left="681" w:right="69" w:hanging="576"/>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spacing w:val="-2"/>
        </w:rPr>
        <w:t>.</w:t>
      </w:r>
      <w:r>
        <w:rPr>
          <w:rFonts w:ascii="Century Gothic" w:eastAsia="Century Gothic" w:hAnsi="Century Gothic" w:cs="Century Gothic"/>
        </w:rPr>
        <w:t>6</w:t>
      </w:r>
      <w:r w:rsidR="00FB22C1">
        <w:rPr>
          <w:rFonts w:ascii="Century Gothic" w:eastAsia="Century Gothic" w:hAnsi="Century Gothic" w:cs="Century Gothic"/>
        </w:rPr>
        <w:tab/>
      </w:r>
      <w:r>
        <w:rPr>
          <w:rFonts w:ascii="Century Gothic" w:eastAsia="Century Gothic" w:hAnsi="Century Gothic" w:cs="Century Gothic"/>
          <w:spacing w:val="3"/>
        </w:rPr>
        <w:t>I</w:t>
      </w:r>
      <w:r>
        <w:rPr>
          <w:rFonts w:ascii="Century Gothic" w:eastAsia="Century Gothic" w:hAnsi="Century Gothic" w:cs="Century Gothic"/>
        </w:rPr>
        <w:t xml:space="preserve">f </w:t>
      </w:r>
      <w:r>
        <w:rPr>
          <w:rFonts w:ascii="Century Gothic" w:eastAsia="Century Gothic" w:hAnsi="Century Gothic" w:cs="Century Gothic"/>
          <w:spacing w:val="-1"/>
        </w:rPr>
        <w:t>Co</w:t>
      </w:r>
      <w:r>
        <w:rPr>
          <w:rFonts w:ascii="Century Gothic" w:eastAsia="Century Gothic" w:hAnsi="Century Gothic" w:cs="Century Gothic"/>
          <w:spacing w:val="1"/>
        </w:rPr>
        <w:t>nc</w:t>
      </w:r>
      <w:r>
        <w:rPr>
          <w:rFonts w:ascii="Century Gothic" w:eastAsia="Century Gothic" w:hAnsi="Century Gothic" w:cs="Century Gothic"/>
        </w:rPr>
        <w:t>ep re</w:t>
      </w:r>
      <w:r>
        <w:rPr>
          <w:rFonts w:ascii="Century Gothic" w:eastAsia="Century Gothic" w:hAnsi="Century Gothic" w:cs="Century Gothic"/>
          <w:spacing w:val="1"/>
        </w:rPr>
        <w:t>c</w:t>
      </w:r>
      <w:r>
        <w:rPr>
          <w:rFonts w:ascii="Century Gothic" w:eastAsia="Century Gothic" w:hAnsi="Century Gothic" w:cs="Century Gothic"/>
        </w:rPr>
        <w:t>e</w:t>
      </w:r>
      <w:r>
        <w:rPr>
          <w:rFonts w:ascii="Century Gothic" w:eastAsia="Century Gothic" w:hAnsi="Century Gothic" w:cs="Century Gothic"/>
          <w:spacing w:val="1"/>
        </w:rPr>
        <w:t>i</w:t>
      </w:r>
      <w:r>
        <w:rPr>
          <w:rFonts w:ascii="Century Gothic" w:eastAsia="Century Gothic" w:hAnsi="Century Gothic" w:cs="Century Gothic"/>
        </w:rPr>
        <w:t>ves</w:t>
      </w:r>
      <w:r>
        <w:rPr>
          <w:rFonts w:ascii="Century Gothic" w:eastAsia="Century Gothic" w:hAnsi="Century Gothic" w:cs="Century Gothic"/>
          <w:spacing w:val="5"/>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ic</w:t>
      </w:r>
      <w:r>
        <w:rPr>
          <w:rFonts w:ascii="Century Gothic" w:eastAsia="Century Gothic" w:hAnsi="Century Gothic" w:cs="Century Gothic"/>
        </w:rPr>
        <w:t xml:space="preserve">e </w:t>
      </w:r>
      <w:proofErr w:type="gramStart"/>
      <w:r>
        <w:rPr>
          <w:rFonts w:ascii="Century Gothic" w:eastAsia="Century Gothic" w:hAnsi="Century Gothic" w:cs="Century Gothic"/>
          <w:spacing w:val="-1"/>
        </w:rPr>
        <w:t>o</w:t>
      </w:r>
      <w:r>
        <w:rPr>
          <w:rFonts w:ascii="Century Gothic" w:eastAsia="Century Gothic" w:hAnsi="Century Gothic" w:cs="Century Gothic"/>
        </w:rPr>
        <w:t xml:space="preserve">r </w:t>
      </w:r>
      <w:r>
        <w:rPr>
          <w:rFonts w:ascii="Century Gothic" w:eastAsia="Century Gothic" w:hAnsi="Century Gothic" w:cs="Century Gothic"/>
          <w:spacing w:val="12"/>
        </w:rPr>
        <w:t xml:space="preserve"> </w:t>
      </w:r>
      <w:r>
        <w:rPr>
          <w:rFonts w:ascii="Century Gothic" w:eastAsia="Century Gothic" w:hAnsi="Century Gothic" w:cs="Century Gothic"/>
        </w:rPr>
        <w:t>de</w:t>
      </w:r>
      <w:r>
        <w:rPr>
          <w:rFonts w:ascii="Century Gothic" w:eastAsia="Century Gothic" w:hAnsi="Century Gothic" w:cs="Century Gothic"/>
          <w:spacing w:val="2"/>
        </w:rPr>
        <w:t>t</w:t>
      </w:r>
      <w:r>
        <w:rPr>
          <w:rFonts w:ascii="Century Gothic" w:eastAsia="Century Gothic" w:hAnsi="Century Gothic" w:cs="Century Gothic"/>
        </w:rPr>
        <w:t>erm</w:t>
      </w:r>
      <w:r>
        <w:rPr>
          <w:rFonts w:ascii="Century Gothic" w:eastAsia="Century Gothic" w:hAnsi="Century Gothic" w:cs="Century Gothic"/>
          <w:spacing w:val="1"/>
        </w:rPr>
        <w:t>in</w:t>
      </w:r>
      <w:r>
        <w:rPr>
          <w:rFonts w:ascii="Century Gothic" w:eastAsia="Century Gothic" w:hAnsi="Century Gothic" w:cs="Century Gothic"/>
        </w:rPr>
        <w:t>es</w:t>
      </w:r>
      <w:proofErr w:type="gramEnd"/>
      <w:r>
        <w:rPr>
          <w:rFonts w:ascii="Century Gothic" w:eastAsia="Century Gothic" w:hAnsi="Century Gothic" w:cs="Century Gothic"/>
        </w:rPr>
        <w:t xml:space="preserve"> </w:t>
      </w:r>
      <w:r>
        <w:rPr>
          <w:rFonts w:ascii="Century Gothic" w:eastAsia="Century Gothic" w:hAnsi="Century Gothic" w:cs="Century Gothic"/>
          <w:spacing w:val="6"/>
        </w:rPr>
        <w:t xml:space="preserve"> </w:t>
      </w:r>
      <w:r>
        <w:rPr>
          <w:rFonts w:ascii="Century Gothic" w:eastAsia="Century Gothic" w:hAnsi="Century Gothic" w:cs="Century Gothic"/>
          <w:spacing w:val="-4"/>
        </w:rPr>
        <w:t>(</w:t>
      </w:r>
      <w:r>
        <w:rPr>
          <w:rFonts w:ascii="Century Gothic" w:eastAsia="Century Gothic" w:hAnsi="Century Gothic" w:cs="Century Gothic"/>
          <w:spacing w:val="1"/>
        </w:rPr>
        <w:t>ac</w:t>
      </w:r>
      <w:r>
        <w:rPr>
          <w:rFonts w:ascii="Century Gothic" w:eastAsia="Century Gothic" w:hAnsi="Century Gothic" w:cs="Century Gothic"/>
          <w:spacing w:val="2"/>
        </w:rPr>
        <w:t>t</w:t>
      </w:r>
      <w:r>
        <w:rPr>
          <w:rFonts w:ascii="Century Gothic" w:eastAsia="Century Gothic" w:hAnsi="Century Gothic" w:cs="Century Gothic"/>
          <w:spacing w:val="1"/>
        </w:rPr>
        <w:t>in</w:t>
      </w:r>
      <w:r>
        <w:rPr>
          <w:rFonts w:ascii="Century Gothic" w:eastAsia="Century Gothic" w:hAnsi="Century Gothic" w:cs="Century Gothic"/>
        </w:rPr>
        <w:t xml:space="preserve">g </w:t>
      </w:r>
      <w:r>
        <w:rPr>
          <w:rFonts w:ascii="Century Gothic" w:eastAsia="Century Gothic" w:hAnsi="Century Gothic" w:cs="Century Gothic"/>
          <w:spacing w:val="6"/>
        </w:rPr>
        <w:t xml:space="preserve"> </w:t>
      </w:r>
      <w:r>
        <w:rPr>
          <w:rFonts w:ascii="Century Gothic" w:eastAsia="Century Gothic" w:hAnsi="Century Gothic" w:cs="Century Gothic"/>
        </w:rPr>
        <w:t>re</w:t>
      </w:r>
      <w:r>
        <w:rPr>
          <w:rFonts w:ascii="Century Gothic" w:eastAsia="Century Gothic" w:hAnsi="Century Gothic" w:cs="Century Gothic"/>
          <w:spacing w:val="1"/>
        </w:rPr>
        <w:t>a</w:t>
      </w:r>
      <w:r>
        <w:rPr>
          <w:rFonts w:ascii="Century Gothic" w:eastAsia="Century Gothic" w:hAnsi="Century Gothic" w:cs="Century Gothic"/>
        </w:rPr>
        <w:t>s</w:t>
      </w:r>
      <w:r>
        <w:rPr>
          <w:rFonts w:ascii="Century Gothic" w:eastAsia="Century Gothic" w:hAnsi="Century Gothic" w:cs="Century Gothic"/>
          <w:spacing w:val="-1"/>
        </w:rPr>
        <w:t>o</w:t>
      </w:r>
      <w:r>
        <w:rPr>
          <w:rFonts w:ascii="Century Gothic" w:eastAsia="Century Gothic" w:hAnsi="Century Gothic" w:cs="Century Gothic"/>
          <w:spacing w:val="1"/>
        </w:rPr>
        <w:t>nably</w:t>
      </w:r>
      <w:r>
        <w:rPr>
          <w:rFonts w:ascii="Century Gothic" w:eastAsia="Century Gothic" w:hAnsi="Century Gothic" w:cs="Century Gothic"/>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 xml:space="preserve">t </w:t>
      </w:r>
      <w:r>
        <w:rPr>
          <w:rFonts w:ascii="Century Gothic" w:eastAsia="Century Gothic" w:hAnsi="Century Gothic" w:cs="Century Gothic"/>
          <w:spacing w:val="10"/>
        </w:rPr>
        <w:t xml:space="preserve"> </w:t>
      </w:r>
      <w:r>
        <w:rPr>
          <w:rFonts w:ascii="Century Gothic" w:eastAsia="Century Gothic" w:hAnsi="Century Gothic" w:cs="Century Gothic"/>
          <w:spacing w:val="2"/>
        </w:rPr>
        <w:t>t</w:t>
      </w:r>
      <w:r>
        <w:rPr>
          <w:rFonts w:ascii="Century Gothic" w:eastAsia="Century Gothic" w:hAnsi="Century Gothic" w:cs="Century Gothic"/>
          <w:spacing w:val="-2"/>
        </w:rPr>
        <w:t>h</w:t>
      </w:r>
      <w:r>
        <w:rPr>
          <w:rFonts w:ascii="Century Gothic" w:eastAsia="Century Gothic" w:hAnsi="Century Gothic" w:cs="Century Gothic"/>
        </w:rPr>
        <w:t xml:space="preserve">e </w:t>
      </w:r>
      <w:r>
        <w:rPr>
          <w:rFonts w:ascii="Century Gothic" w:eastAsia="Century Gothic" w:hAnsi="Century Gothic" w:cs="Century Gothic"/>
          <w:spacing w:val="15"/>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spacing w:val="3"/>
        </w:rPr>
        <w:t>t</w:t>
      </w:r>
      <w:r>
        <w:rPr>
          <w:rFonts w:ascii="Century Gothic" w:eastAsia="Century Gothic" w:hAnsi="Century Gothic" w:cs="Century Gothic"/>
          <w:spacing w:val="-1"/>
        </w:rPr>
        <w:t>'</w:t>
      </w:r>
      <w:r>
        <w:rPr>
          <w:rFonts w:ascii="Century Gothic" w:eastAsia="Century Gothic" w:hAnsi="Century Gothic" w:cs="Century Gothic"/>
        </w:rPr>
        <w:t xml:space="preserve">s </w:t>
      </w:r>
      <w:r>
        <w:rPr>
          <w:rFonts w:ascii="Century Gothic" w:eastAsia="Century Gothic" w:hAnsi="Century Gothic" w:cs="Century Gothic"/>
          <w:spacing w:val="7"/>
        </w:rPr>
        <w:t xml:space="preserve"> </w:t>
      </w:r>
      <w:r>
        <w:rPr>
          <w:rFonts w:ascii="Century Gothic" w:eastAsia="Century Gothic" w:hAnsi="Century Gothic" w:cs="Century Gothic"/>
          <w:spacing w:val="-1"/>
        </w:rPr>
        <w:t>u</w:t>
      </w:r>
      <w:r>
        <w:rPr>
          <w:rFonts w:ascii="Century Gothic" w:eastAsia="Century Gothic" w:hAnsi="Century Gothic" w:cs="Century Gothic"/>
          <w:spacing w:val="2"/>
        </w:rPr>
        <w:t>s</w:t>
      </w:r>
      <w:r>
        <w:rPr>
          <w:rFonts w:ascii="Century Gothic" w:eastAsia="Century Gothic" w:hAnsi="Century Gothic" w:cs="Century Gothic"/>
        </w:rPr>
        <w:t xml:space="preserve">e </w:t>
      </w:r>
      <w:r>
        <w:rPr>
          <w:rFonts w:ascii="Century Gothic" w:eastAsia="Century Gothic" w:hAnsi="Century Gothic" w:cs="Century Gothic"/>
          <w:spacing w:val="10"/>
        </w:rPr>
        <w:t xml:space="preserve"> </w:t>
      </w:r>
      <w:r>
        <w:rPr>
          <w:rFonts w:ascii="Century Gothic" w:eastAsia="Century Gothic" w:hAnsi="Century Gothic" w:cs="Century Gothic"/>
          <w:spacing w:val="-1"/>
        </w:rPr>
        <w:t>o</w:t>
      </w:r>
      <w:r>
        <w:rPr>
          <w:rFonts w:ascii="Century Gothic" w:eastAsia="Century Gothic" w:hAnsi="Century Gothic" w:cs="Century Gothic"/>
        </w:rPr>
        <w:t xml:space="preserve">f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 xml:space="preserve">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
        </w:rPr>
        <w:t xml:space="preserve"> </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0"/>
        </w:rPr>
        <w:t xml:space="preserve"> </w:t>
      </w:r>
      <w:r>
        <w:rPr>
          <w:rFonts w:ascii="Century Gothic" w:eastAsia="Century Gothic" w:hAnsi="Century Gothic" w:cs="Century Gothic"/>
        </w:rPr>
        <w:t>ge</w:t>
      </w:r>
      <w:r>
        <w:rPr>
          <w:rFonts w:ascii="Century Gothic" w:eastAsia="Century Gothic" w:hAnsi="Century Gothic" w:cs="Century Gothic"/>
          <w:spacing w:val="1"/>
        </w:rPr>
        <w:t>n</w:t>
      </w:r>
      <w:r>
        <w:rPr>
          <w:rFonts w:ascii="Century Gothic" w:eastAsia="Century Gothic" w:hAnsi="Century Gothic" w:cs="Century Gothic"/>
        </w:rPr>
        <w:t>er</w:t>
      </w:r>
      <w:r>
        <w:rPr>
          <w:rFonts w:ascii="Century Gothic" w:eastAsia="Century Gothic" w:hAnsi="Century Gothic" w:cs="Century Gothic"/>
          <w:spacing w:val="1"/>
        </w:rPr>
        <w:t>a</w:t>
      </w:r>
      <w:r>
        <w:rPr>
          <w:rFonts w:ascii="Century Gothic" w:eastAsia="Century Gothic" w:hAnsi="Century Gothic" w:cs="Century Gothic"/>
          <w:spacing w:val="2"/>
        </w:rPr>
        <w:t>t</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4"/>
        </w:rPr>
        <w:t xml:space="preserve"> </w:t>
      </w:r>
      <w:r>
        <w:rPr>
          <w:rFonts w:ascii="Century Gothic" w:eastAsia="Century Gothic" w:hAnsi="Century Gothic" w:cs="Century Gothic"/>
        </w:rPr>
        <w:t>a</w:t>
      </w:r>
      <w:r>
        <w:rPr>
          <w:rFonts w:ascii="Century Gothic" w:eastAsia="Century Gothic" w:hAnsi="Century Gothic" w:cs="Century Gothic"/>
          <w:spacing w:val="9"/>
        </w:rPr>
        <w:t xml:space="preserve"> </w:t>
      </w:r>
      <w:r>
        <w:rPr>
          <w:rFonts w:ascii="Century Gothic" w:eastAsia="Century Gothic" w:hAnsi="Century Gothic" w:cs="Century Gothic"/>
          <w:spacing w:val="1"/>
        </w:rPr>
        <w:t>hi</w:t>
      </w:r>
      <w:r>
        <w:rPr>
          <w:rFonts w:ascii="Century Gothic" w:eastAsia="Century Gothic" w:hAnsi="Century Gothic" w:cs="Century Gothic"/>
        </w:rPr>
        <w:t>g</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4"/>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u</w:t>
      </w:r>
      <w:r>
        <w:rPr>
          <w:rFonts w:ascii="Century Gothic" w:eastAsia="Century Gothic" w:hAnsi="Century Gothic" w:cs="Century Gothic"/>
        </w:rPr>
        <w:t>m</w:t>
      </w:r>
      <w:r>
        <w:rPr>
          <w:rFonts w:ascii="Century Gothic" w:eastAsia="Century Gothic" w:hAnsi="Century Gothic" w:cs="Century Gothic"/>
          <w:spacing w:val="1"/>
        </w:rPr>
        <w:t>b</w:t>
      </w:r>
      <w:r>
        <w:rPr>
          <w:rFonts w:ascii="Century Gothic" w:eastAsia="Century Gothic" w:hAnsi="Century Gothic" w:cs="Century Gothic"/>
        </w:rPr>
        <w:t>er</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7"/>
        </w:rPr>
        <w:t xml:space="preserve"> </w:t>
      </w:r>
      <w:r>
        <w:rPr>
          <w:rFonts w:ascii="Century Gothic" w:eastAsia="Century Gothic" w:hAnsi="Century Gothic" w:cs="Century Gothic"/>
          <w:spacing w:val="4"/>
        </w:rPr>
        <w:t>s</w:t>
      </w:r>
      <w:r>
        <w:rPr>
          <w:rFonts w:ascii="Century Gothic" w:eastAsia="Century Gothic" w:hAnsi="Century Gothic" w:cs="Century Gothic"/>
          <w:spacing w:val="1"/>
        </w:rPr>
        <w:t>p</w:t>
      </w:r>
      <w:r>
        <w:rPr>
          <w:rFonts w:ascii="Century Gothic" w:eastAsia="Century Gothic" w:hAnsi="Century Gothic" w:cs="Century Gothic"/>
          <w:spacing w:val="3"/>
        </w:rPr>
        <w:t>a</w:t>
      </w:r>
      <w:r>
        <w:rPr>
          <w:rFonts w:ascii="Century Gothic" w:eastAsia="Century Gothic" w:hAnsi="Century Gothic" w:cs="Century Gothic"/>
        </w:rPr>
        <w:t>m</w:t>
      </w:r>
      <w:r>
        <w:rPr>
          <w:rFonts w:ascii="Century Gothic" w:eastAsia="Century Gothic" w:hAnsi="Century Gothic" w:cs="Century Gothic"/>
          <w:spacing w:val="5"/>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plain</w:t>
      </w:r>
      <w:r>
        <w:rPr>
          <w:rFonts w:ascii="Century Gothic" w:eastAsia="Century Gothic" w:hAnsi="Century Gothic" w:cs="Century Gothic"/>
          <w:spacing w:val="2"/>
        </w:rPr>
        <w:t>t</w:t>
      </w:r>
      <w:r>
        <w:rPr>
          <w:rFonts w:ascii="Century Gothic" w:eastAsia="Century Gothic" w:hAnsi="Century Gothic" w:cs="Century Gothic"/>
        </w:rPr>
        <w:t xml:space="preserve">s </w:t>
      </w:r>
      <w:r>
        <w:rPr>
          <w:rFonts w:ascii="Century Gothic" w:eastAsia="Century Gothic" w:hAnsi="Century Gothic" w:cs="Century Gothic"/>
          <w:spacing w:val="2"/>
        </w:rPr>
        <w:t>t</w:t>
      </w:r>
      <w:r>
        <w:rPr>
          <w:rFonts w:ascii="Century Gothic" w:eastAsia="Century Gothic" w:hAnsi="Century Gothic" w:cs="Century Gothic"/>
          <w:spacing w:val="-2"/>
        </w:rPr>
        <w:t>h</w:t>
      </w:r>
      <w:r>
        <w:rPr>
          <w:rFonts w:ascii="Century Gothic" w:eastAsia="Century Gothic" w:hAnsi="Century Gothic" w:cs="Century Gothic"/>
          <w:spacing w:val="1"/>
        </w:rPr>
        <w:t>a</w:t>
      </w:r>
      <w:r>
        <w:rPr>
          <w:rFonts w:ascii="Century Gothic" w:eastAsia="Century Gothic" w:hAnsi="Century Gothic" w:cs="Century Gothic"/>
        </w:rPr>
        <w:t>n</w:t>
      </w:r>
      <w:r>
        <w:rPr>
          <w:rFonts w:ascii="Century Gothic" w:eastAsia="Century Gothic" w:hAnsi="Century Gothic" w:cs="Century Gothic"/>
          <w:spacing w:val="8"/>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oul</w:t>
      </w:r>
      <w:r>
        <w:rPr>
          <w:rFonts w:ascii="Century Gothic" w:eastAsia="Century Gothic" w:hAnsi="Century Gothic" w:cs="Century Gothic"/>
        </w:rPr>
        <w:t>d</w:t>
      </w:r>
      <w:r>
        <w:rPr>
          <w:rFonts w:ascii="Century Gothic" w:eastAsia="Century Gothic" w:hAnsi="Century Gothic" w:cs="Century Gothic"/>
          <w:spacing w:val="4"/>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rPr>
        <w:t>rm</w:t>
      </w:r>
      <w:r>
        <w:rPr>
          <w:rFonts w:ascii="Century Gothic" w:eastAsia="Century Gothic" w:hAnsi="Century Gothic" w:cs="Century Gothic"/>
          <w:spacing w:val="1"/>
        </w:rPr>
        <w:t>all</w:t>
      </w:r>
      <w:r>
        <w:rPr>
          <w:rFonts w:ascii="Century Gothic" w:eastAsia="Century Gothic" w:hAnsi="Century Gothic" w:cs="Century Gothic"/>
        </w:rPr>
        <w:t xml:space="preserve">y </w:t>
      </w:r>
      <w:r>
        <w:rPr>
          <w:rFonts w:ascii="Century Gothic" w:eastAsia="Century Gothic" w:hAnsi="Century Gothic" w:cs="Century Gothic"/>
          <w:spacing w:val="-1"/>
        </w:rPr>
        <w:t>o</w:t>
      </w:r>
      <w:r>
        <w:rPr>
          <w:rFonts w:ascii="Century Gothic" w:eastAsia="Century Gothic" w:hAnsi="Century Gothic" w:cs="Century Gothic"/>
          <w:spacing w:val="1"/>
        </w:rPr>
        <w:t>c</w:t>
      </w:r>
      <w:r>
        <w:rPr>
          <w:rFonts w:ascii="Century Gothic" w:eastAsia="Century Gothic" w:hAnsi="Century Gothic" w:cs="Century Gothic"/>
          <w:spacing w:val="3"/>
        </w:rPr>
        <w:t>c</w:t>
      </w:r>
      <w:r>
        <w:rPr>
          <w:rFonts w:ascii="Century Gothic" w:eastAsia="Century Gothic" w:hAnsi="Century Gothic" w:cs="Century Gothic"/>
          <w:spacing w:val="-1"/>
        </w:rPr>
        <w:t>u</w:t>
      </w:r>
      <w:r>
        <w:rPr>
          <w:rFonts w:ascii="Century Gothic" w:eastAsia="Century Gothic" w:hAnsi="Century Gothic" w:cs="Century Gothic"/>
        </w:rPr>
        <w:t>r</w:t>
      </w:r>
      <w:r>
        <w:rPr>
          <w:rFonts w:ascii="Century Gothic" w:eastAsia="Century Gothic" w:hAnsi="Century Gothic" w:cs="Century Gothic"/>
          <w:spacing w:val="4"/>
        </w:rPr>
        <w:t xml:space="preserve"> </w:t>
      </w:r>
      <w:r>
        <w:rPr>
          <w:rFonts w:ascii="Century Gothic" w:eastAsia="Century Gothic" w:hAnsi="Century Gothic" w:cs="Century Gothic"/>
          <w:spacing w:val="1"/>
        </w:rPr>
        <w:t>i</w:t>
      </w:r>
      <w:r>
        <w:rPr>
          <w:rFonts w:ascii="Century Gothic" w:eastAsia="Century Gothic" w:hAnsi="Century Gothic" w:cs="Century Gothic"/>
        </w:rPr>
        <w:t>f</w:t>
      </w:r>
      <w:r>
        <w:rPr>
          <w:rFonts w:ascii="Century Gothic" w:eastAsia="Century Gothic" w:hAnsi="Century Gothic" w:cs="Century Gothic"/>
          <w:spacing w:val="8"/>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 xml:space="preserve">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9"/>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pli</w:t>
      </w:r>
      <w:r>
        <w:rPr>
          <w:rFonts w:ascii="Century Gothic" w:eastAsia="Century Gothic" w:hAnsi="Century Gothic" w:cs="Century Gothic"/>
        </w:rPr>
        <w:t>ed</w:t>
      </w:r>
      <w:r>
        <w:rPr>
          <w:rFonts w:ascii="Century Gothic" w:eastAsia="Century Gothic" w:hAnsi="Century Gothic" w:cs="Century Gothic"/>
          <w:spacing w:val="5"/>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rPr>
        <w:t>h</w:t>
      </w:r>
      <w:r>
        <w:rPr>
          <w:rFonts w:ascii="Century Gothic" w:eastAsia="Century Gothic" w:hAnsi="Century Gothic" w:cs="Century Gothic"/>
          <w:spacing w:val="10"/>
        </w:rPr>
        <w:t xml:space="preserve"> </w:t>
      </w:r>
      <w:r>
        <w:rPr>
          <w:rFonts w:ascii="Century Gothic" w:eastAsia="Century Gothic" w:hAnsi="Century Gothic" w:cs="Century Gothic"/>
          <w:spacing w:val="2"/>
        </w:rPr>
        <w:t>t</w:t>
      </w:r>
      <w:r>
        <w:rPr>
          <w:rFonts w:ascii="Century Gothic" w:eastAsia="Century Gothic" w:hAnsi="Century Gothic" w:cs="Century Gothic"/>
          <w:spacing w:val="-2"/>
        </w:rPr>
        <w:t>h</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2"/>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cc</w:t>
      </w:r>
      <w:r>
        <w:rPr>
          <w:rFonts w:ascii="Century Gothic" w:eastAsia="Century Gothic" w:hAnsi="Century Gothic" w:cs="Century Gothic"/>
        </w:rPr>
        <w:t>e</w:t>
      </w:r>
      <w:r>
        <w:rPr>
          <w:rFonts w:ascii="Century Gothic" w:eastAsia="Century Gothic" w:hAnsi="Century Gothic" w:cs="Century Gothic"/>
          <w:spacing w:val="1"/>
        </w:rPr>
        <w:t>p</w:t>
      </w:r>
      <w:r>
        <w:rPr>
          <w:rFonts w:ascii="Century Gothic" w:eastAsia="Century Gothic" w:hAnsi="Century Gothic" w:cs="Century Gothic"/>
          <w:spacing w:val="2"/>
        </w:rPr>
        <w:t>t</w:t>
      </w:r>
      <w:r>
        <w:rPr>
          <w:rFonts w:ascii="Century Gothic" w:eastAsia="Century Gothic" w:hAnsi="Century Gothic" w:cs="Century Gothic"/>
          <w:spacing w:val="1"/>
        </w:rPr>
        <w:t>a</w:t>
      </w:r>
      <w:r>
        <w:rPr>
          <w:rFonts w:ascii="Century Gothic" w:eastAsia="Century Gothic" w:hAnsi="Century Gothic" w:cs="Century Gothic"/>
          <w:spacing w:val="6"/>
        </w:rPr>
        <w:t>b</w:t>
      </w:r>
      <w:r>
        <w:rPr>
          <w:rFonts w:ascii="Century Gothic" w:eastAsia="Century Gothic" w:hAnsi="Century Gothic" w:cs="Century Gothic"/>
          <w:spacing w:val="1"/>
        </w:rPr>
        <w:t>l</w:t>
      </w:r>
      <w:r>
        <w:rPr>
          <w:rFonts w:ascii="Century Gothic" w:eastAsia="Century Gothic" w:hAnsi="Century Gothic" w:cs="Century Gothic"/>
        </w:rPr>
        <w:t>e</w:t>
      </w:r>
      <w:r>
        <w:rPr>
          <w:rFonts w:ascii="Century Gothic" w:eastAsia="Century Gothic" w:hAnsi="Century Gothic" w:cs="Century Gothic"/>
          <w:spacing w:val="2"/>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13"/>
        </w:rPr>
        <w:t xml:space="preserve"> </w:t>
      </w:r>
      <w:r>
        <w:rPr>
          <w:rFonts w:ascii="Century Gothic" w:eastAsia="Century Gothic" w:hAnsi="Century Gothic" w:cs="Century Gothic"/>
        </w:rPr>
        <w:t>P</w:t>
      </w:r>
      <w:r>
        <w:rPr>
          <w:rFonts w:ascii="Century Gothic" w:eastAsia="Century Gothic" w:hAnsi="Century Gothic" w:cs="Century Gothic"/>
          <w:spacing w:val="-1"/>
        </w:rPr>
        <w:t>o</w:t>
      </w:r>
      <w:r>
        <w:rPr>
          <w:rFonts w:ascii="Century Gothic" w:eastAsia="Century Gothic" w:hAnsi="Century Gothic" w:cs="Century Gothic"/>
          <w:spacing w:val="1"/>
        </w:rPr>
        <w:t>lic</w:t>
      </w:r>
      <w:r>
        <w:rPr>
          <w:rFonts w:ascii="Century Gothic" w:eastAsia="Century Gothic" w:hAnsi="Century Gothic" w:cs="Century Gothic"/>
          <w:spacing w:val="2"/>
        </w:rPr>
        <w:t>y</w:t>
      </w:r>
      <w:r>
        <w:rPr>
          <w:rFonts w:ascii="Century Gothic" w:eastAsia="Century Gothic" w:hAnsi="Century Gothic" w:cs="Century Gothic"/>
        </w:rPr>
        <w:t>,</w:t>
      </w:r>
      <w:r>
        <w:rPr>
          <w:rFonts w:ascii="Century Gothic" w:eastAsia="Century Gothic" w:hAnsi="Century Gothic" w:cs="Century Gothic"/>
          <w:spacing w:val="10"/>
        </w:rPr>
        <w:t xml:space="preserve"> </w:t>
      </w:r>
      <w:r>
        <w:rPr>
          <w:rFonts w:ascii="Century Gothic" w:eastAsia="Century Gothic" w:hAnsi="Century Gothic" w:cs="Century Gothic"/>
          <w:spacing w:val="-1"/>
        </w:rPr>
        <w:t>Co</w:t>
      </w:r>
      <w:r>
        <w:rPr>
          <w:rFonts w:ascii="Century Gothic" w:eastAsia="Century Gothic" w:hAnsi="Century Gothic" w:cs="Century Gothic"/>
          <w:spacing w:val="1"/>
        </w:rPr>
        <w:t>nc</w:t>
      </w:r>
      <w:r>
        <w:rPr>
          <w:rFonts w:ascii="Century Gothic" w:eastAsia="Century Gothic" w:hAnsi="Century Gothic" w:cs="Century Gothic"/>
        </w:rPr>
        <w:t>ep</w:t>
      </w:r>
      <w:r>
        <w:rPr>
          <w:rFonts w:ascii="Century Gothic" w:eastAsia="Century Gothic" w:hAnsi="Century Gothic" w:cs="Century Gothic"/>
          <w:spacing w:val="7"/>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il</w:t>
      </w:r>
      <w:r>
        <w:rPr>
          <w:rFonts w:ascii="Century Gothic" w:eastAsia="Century Gothic" w:hAnsi="Century Gothic" w:cs="Century Gothic"/>
        </w:rPr>
        <w:t>l</w:t>
      </w:r>
      <w:r>
        <w:rPr>
          <w:rFonts w:ascii="Century Gothic" w:eastAsia="Century Gothic" w:hAnsi="Century Gothic" w:cs="Century Gothic"/>
          <w:spacing w:val="12"/>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rPr>
        <w:t>fy</w:t>
      </w:r>
      <w:r>
        <w:rPr>
          <w:rFonts w:ascii="Century Gothic" w:eastAsia="Century Gothic" w:hAnsi="Century Gothic" w:cs="Century Gothic"/>
          <w:spacing w:val="9"/>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1"/>
        </w:rPr>
        <w:t xml:space="preserve"> </w:t>
      </w:r>
      <w:r>
        <w:rPr>
          <w:rFonts w:ascii="Century Gothic" w:eastAsia="Century Gothic" w:hAnsi="Century Gothic" w:cs="Century Gothic"/>
          <w:spacing w:val="1"/>
        </w:rPr>
        <w:t>i</w:t>
      </w:r>
      <w:r>
        <w:rPr>
          <w:rFonts w:ascii="Century Gothic" w:eastAsia="Century Gothic" w:hAnsi="Century Gothic" w:cs="Century Gothic"/>
        </w:rPr>
        <w:t>m</w:t>
      </w:r>
      <w:r>
        <w:rPr>
          <w:rFonts w:ascii="Century Gothic" w:eastAsia="Century Gothic" w:hAnsi="Century Gothic" w:cs="Century Gothic"/>
          <w:spacing w:val="1"/>
        </w:rPr>
        <w:t>m</w:t>
      </w:r>
      <w:r>
        <w:rPr>
          <w:rFonts w:ascii="Century Gothic" w:eastAsia="Century Gothic" w:hAnsi="Century Gothic" w:cs="Century Gothic"/>
        </w:rPr>
        <w:t>ed</w:t>
      </w:r>
      <w:r>
        <w:rPr>
          <w:rFonts w:ascii="Century Gothic" w:eastAsia="Century Gothic" w:hAnsi="Century Gothic" w:cs="Century Gothic"/>
          <w:spacing w:val="1"/>
        </w:rPr>
        <w:t>i</w:t>
      </w:r>
      <w:r>
        <w:rPr>
          <w:rFonts w:ascii="Century Gothic" w:eastAsia="Century Gothic" w:hAnsi="Century Gothic" w:cs="Century Gothic"/>
          <w:spacing w:val="-2"/>
        </w:rPr>
        <w:t>a</w:t>
      </w:r>
      <w:r>
        <w:rPr>
          <w:rFonts w:ascii="Century Gothic" w:eastAsia="Century Gothic" w:hAnsi="Century Gothic" w:cs="Century Gothic"/>
          <w:spacing w:val="2"/>
        </w:rPr>
        <w:t>t</w:t>
      </w:r>
      <w:r>
        <w:rPr>
          <w:rFonts w:ascii="Century Gothic" w:eastAsia="Century Gothic" w:hAnsi="Century Gothic" w:cs="Century Gothic"/>
        </w:rPr>
        <w:t>e</w:t>
      </w:r>
      <w:r>
        <w:rPr>
          <w:rFonts w:ascii="Century Gothic" w:eastAsia="Century Gothic" w:hAnsi="Century Gothic" w:cs="Century Gothic"/>
          <w:spacing w:val="1"/>
        </w:rPr>
        <w:t>l</w:t>
      </w:r>
      <w:r>
        <w:rPr>
          <w:rFonts w:ascii="Century Gothic" w:eastAsia="Century Gothic" w:hAnsi="Century Gothic" w:cs="Century Gothic"/>
        </w:rPr>
        <w:t xml:space="preserve">y </w:t>
      </w:r>
      <w:r>
        <w:rPr>
          <w:rFonts w:ascii="Century Gothic" w:eastAsia="Century Gothic" w:hAnsi="Century Gothic" w:cs="Century Gothic"/>
          <w:spacing w:val="1"/>
        </w:rPr>
        <w:t>an</w:t>
      </w:r>
      <w:r>
        <w:rPr>
          <w:rFonts w:ascii="Century Gothic" w:eastAsia="Century Gothic" w:hAnsi="Century Gothic" w:cs="Century Gothic"/>
        </w:rPr>
        <w:t>d m</w:t>
      </w:r>
      <w:r>
        <w:rPr>
          <w:rFonts w:ascii="Century Gothic" w:eastAsia="Century Gothic" w:hAnsi="Century Gothic" w:cs="Century Gothic"/>
          <w:spacing w:val="1"/>
        </w:rPr>
        <w:t>ay</w:t>
      </w:r>
      <w:r>
        <w:rPr>
          <w:rFonts w:ascii="Century Gothic" w:eastAsia="Century Gothic" w:hAnsi="Century Gothic" w:cs="Century Gothic"/>
        </w:rPr>
        <w:t>,</w:t>
      </w:r>
      <w:r>
        <w:rPr>
          <w:rFonts w:ascii="Century Gothic" w:eastAsia="Century Gothic" w:hAnsi="Century Gothic" w:cs="Century Gothic"/>
          <w:spacing w:val="-7"/>
        </w:rPr>
        <w:t xml:space="preserve"> </w:t>
      </w:r>
      <w:r>
        <w:rPr>
          <w:rFonts w:ascii="Century Gothic" w:eastAsia="Century Gothic" w:hAnsi="Century Gothic" w:cs="Century Gothic"/>
          <w:spacing w:val="1"/>
        </w:rPr>
        <w:t>a</w:t>
      </w:r>
      <w:r>
        <w:rPr>
          <w:rFonts w:ascii="Century Gothic" w:eastAsia="Century Gothic" w:hAnsi="Century Gothic" w:cs="Century Gothic"/>
        </w:rPr>
        <w:t xml:space="preserve">t </w:t>
      </w:r>
      <w:r>
        <w:rPr>
          <w:rFonts w:ascii="Century Gothic" w:eastAsia="Century Gothic" w:hAnsi="Century Gothic" w:cs="Century Gothic"/>
          <w:spacing w:val="1"/>
        </w:rPr>
        <w:t>i</w:t>
      </w:r>
      <w:r>
        <w:rPr>
          <w:rFonts w:ascii="Century Gothic" w:eastAsia="Century Gothic" w:hAnsi="Century Gothic" w:cs="Century Gothic"/>
          <w:spacing w:val="3"/>
        </w:rPr>
        <w:t>t</w:t>
      </w:r>
      <w:r>
        <w:rPr>
          <w:rFonts w:ascii="Century Gothic" w:eastAsia="Century Gothic" w:hAnsi="Century Gothic" w:cs="Century Gothic"/>
        </w:rPr>
        <w:t>s</w:t>
      </w:r>
      <w:r>
        <w:rPr>
          <w:rFonts w:ascii="Century Gothic" w:eastAsia="Century Gothic" w:hAnsi="Century Gothic" w:cs="Century Gothic"/>
          <w:spacing w:val="-2"/>
        </w:rPr>
        <w:t xml:space="preserve"> </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rPr>
        <w:t>scre</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rPr>
        <w:t>:</w:t>
      </w:r>
    </w:p>
    <w:p w14:paraId="5CA606A1" w14:textId="47D1D9ED"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a)</w:t>
      </w:r>
      <w:r>
        <w:rPr>
          <w:rFonts w:ascii="Century Gothic" w:eastAsia="Century Gothic" w:hAnsi="Century Gothic" w:cs="Century Gothic"/>
        </w:rPr>
        <w:tab/>
      </w:r>
      <w:r w:rsidR="00E01F70">
        <w:rPr>
          <w:rFonts w:ascii="Century Gothic" w:eastAsia="Century Gothic" w:hAnsi="Century Gothic" w:cs="Century Gothic"/>
          <w:spacing w:val="-1"/>
        </w:rPr>
        <w:t>su</w:t>
      </w:r>
      <w:r w:rsidR="00E01F70">
        <w:rPr>
          <w:rFonts w:ascii="Century Gothic" w:eastAsia="Century Gothic" w:hAnsi="Century Gothic" w:cs="Century Gothic"/>
        </w:rPr>
        <w:t>spe</w:t>
      </w:r>
      <w:r w:rsidR="00E01F70">
        <w:rPr>
          <w:rFonts w:ascii="Century Gothic" w:eastAsia="Century Gothic" w:hAnsi="Century Gothic" w:cs="Century Gothic"/>
          <w:spacing w:val="1"/>
        </w:rPr>
        <w:t>n</w:t>
      </w:r>
      <w:r w:rsidR="00E01F70">
        <w:rPr>
          <w:rFonts w:ascii="Century Gothic" w:eastAsia="Century Gothic" w:hAnsi="Century Gothic" w:cs="Century Gothic"/>
        </w:rPr>
        <w:t xml:space="preserve">d </w:t>
      </w:r>
      <w:r w:rsidR="00E01F70">
        <w:rPr>
          <w:rFonts w:ascii="Century Gothic" w:eastAsia="Century Gothic" w:hAnsi="Century Gothic" w:cs="Century Gothic"/>
          <w:spacing w:val="2"/>
        </w:rPr>
        <w:t>t</w:t>
      </w:r>
      <w:r w:rsidR="00E01F70">
        <w:rPr>
          <w:rFonts w:ascii="Century Gothic" w:eastAsia="Century Gothic" w:hAnsi="Century Gothic" w:cs="Century Gothic"/>
          <w:spacing w:val="1"/>
        </w:rPr>
        <w:t>h</w:t>
      </w:r>
      <w:r w:rsidR="00E01F70">
        <w:rPr>
          <w:rFonts w:ascii="Century Gothic" w:eastAsia="Century Gothic" w:hAnsi="Century Gothic" w:cs="Century Gothic"/>
        </w:rPr>
        <w:t>e</w:t>
      </w:r>
      <w:r w:rsidR="00E01F70">
        <w:rPr>
          <w:rFonts w:ascii="Century Gothic" w:eastAsia="Century Gothic" w:hAnsi="Century Gothic" w:cs="Century Gothic"/>
          <w:spacing w:val="4"/>
        </w:rPr>
        <w:t xml:space="preserve"> </w:t>
      </w:r>
      <w:r w:rsidR="00E01F70">
        <w:rPr>
          <w:rFonts w:ascii="Century Gothic" w:eastAsia="Century Gothic" w:hAnsi="Century Gothic" w:cs="Century Gothic"/>
          <w:spacing w:val="-1"/>
        </w:rPr>
        <w:t>C</w:t>
      </w:r>
      <w:r w:rsidR="00E01F70">
        <w:rPr>
          <w:rFonts w:ascii="Century Gothic" w:eastAsia="Century Gothic" w:hAnsi="Century Gothic" w:cs="Century Gothic"/>
          <w:spacing w:val="1"/>
        </w:rPr>
        <w:t>li</w:t>
      </w:r>
      <w:r w:rsidR="00E01F70">
        <w:rPr>
          <w:rFonts w:ascii="Century Gothic" w:eastAsia="Century Gothic" w:hAnsi="Century Gothic" w:cs="Century Gothic"/>
        </w:rPr>
        <w:t>e</w:t>
      </w:r>
      <w:r w:rsidR="00E01F70">
        <w:rPr>
          <w:rFonts w:ascii="Century Gothic" w:eastAsia="Century Gothic" w:hAnsi="Century Gothic" w:cs="Century Gothic"/>
          <w:spacing w:val="1"/>
        </w:rPr>
        <w:t>n</w:t>
      </w:r>
      <w:r w:rsidR="00E01F70">
        <w:rPr>
          <w:rFonts w:ascii="Century Gothic" w:eastAsia="Century Gothic" w:hAnsi="Century Gothic" w:cs="Century Gothic"/>
          <w:spacing w:val="4"/>
        </w:rPr>
        <w:t>t</w:t>
      </w:r>
      <w:r w:rsidR="00E01F70">
        <w:rPr>
          <w:rFonts w:ascii="Century Gothic" w:eastAsia="Century Gothic" w:hAnsi="Century Gothic" w:cs="Century Gothic"/>
          <w:spacing w:val="-1"/>
        </w:rPr>
        <w:t>'</w:t>
      </w:r>
      <w:r w:rsidR="00E01F70">
        <w:rPr>
          <w:rFonts w:ascii="Century Gothic" w:eastAsia="Century Gothic" w:hAnsi="Century Gothic" w:cs="Century Gothic"/>
        </w:rPr>
        <w:t xml:space="preserve">s </w:t>
      </w:r>
      <w:r w:rsidR="00E01F70">
        <w:rPr>
          <w:rFonts w:ascii="Century Gothic" w:eastAsia="Century Gothic" w:hAnsi="Century Gothic" w:cs="Century Gothic"/>
          <w:spacing w:val="1"/>
        </w:rPr>
        <w:t>acc</w:t>
      </w:r>
      <w:r w:rsidR="00E01F70">
        <w:rPr>
          <w:rFonts w:ascii="Century Gothic" w:eastAsia="Century Gothic" w:hAnsi="Century Gothic" w:cs="Century Gothic"/>
        </w:rPr>
        <w:t>ess</w:t>
      </w:r>
      <w:r w:rsidR="00E01F70">
        <w:rPr>
          <w:rFonts w:ascii="Century Gothic" w:eastAsia="Century Gothic" w:hAnsi="Century Gothic" w:cs="Century Gothic"/>
          <w:spacing w:val="-1"/>
        </w:rPr>
        <w:t xml:space="preserve"> </w:t>
      </w:r>
      <w:r w:rsidR="00E01F70">
        <w:rPr>
          <w:rFonts w:ascii="Century Gothic" w:eastAsia="Century Gothic" w:hAnsi="Century Gothic" w:cs="Century Gothic"/>
          <w:spacing w:val="2"/>
        </w:rPr>
        <w:t>t</w:t>
      </w:r>
      <w:r w:rsidR="00E01F70">
        <w:rPr>
          <w:rFonts w:ascii="Century Gothic" w:eastAsia="Century Gothic" w:hAnsi="Century Gothic" w:cs="Century Gothic"/>
        </w:rPr>
        <w:t>o</w:t>
      </w:r>
      <w:r w:rsidR="00E01F70">
        <w:rPr>
          <w:rFonts w:ascii="Century Gothic" w:eastAsia="Century Gothic" w:hAnsi="Century Gothic" w:cs="Century Gothic"/>
          <w:spacing w:val="4"/>
        </w:rPr>
        <w:t xml:space="preserve"> </w:t>
      </w:r>
      <w:r w:rsidR="00E01F70">
        <w:rPr>
          <w:rFonts w:ascii="Century Gothic" w:eastAsia="Century Gothic" w:hAnsi="Century Gothic" w:cs="Century Gothic"/>
          <w:spacing w:val="2"/>
        </w:rPr>
        <w:t>t</w:t>
      </w:r>
      <w:r w:rsidR="00E01F70">
        <w:rPr>
          <w:rFonts w:ascii="Century Gothic" w:eastAsia="Century Gothic" w:hAnsi="Century Gothic" w:cs="Century Gothic"/>
          <w:spacing w:val="1"/>
        </w:rPr>
        <w:t>h</w:t>
      </w:r>
      <w:r w:rsidR="00E01F70">
        <w:rPr>
          <w:rFonts w:ascii="Century Gothic" w:eastAsia="Century Gothic" w:hAnsi="Century Gothic" w:cs="Century Gothic"/>
        </w:rPr>
        <w:t>e</w:t>
      </w:r>
      <w:r w:rsidR="00E01F70">
        <w:rPr>
          <w:rFonts w:ascii="Century Gothic" w:eastAsia="Century Gothic" w:hAnsi="Century Gothic" w:cs="Century Gothic"/>
          <w:spacing w:val="7"/>
        </w:rPr>
        <w:t xml:space="preserve"> </w:t>
      </w:r>
      <w:r w:rsidR="00E01F70">
        <w:rPr>
          <w:rFonts w:ascii="Century Gothic" w:eastAsia="Century Gothic" w:hAnsi="Century Gothic" w:cs="Century Gothic"/>
          <w:spacing w:val="-6"/>
        </w:rPr>
        <w:t>A</w:t>
      </w:r>
      <w:r w:rsidR="00E01F70">
        <w:rPr>
          <w:rFonts w:ascii="Century Gothic" w:eastAsia="Century Gothic" w:hAnsi="Century Gothic" w:cs="Century Gothic"/>
          <w:spacing w:val="1"/>
        </w:rPr>
        <w:t>pplica</w:t>
      </w:r>
      <w:r w:rsidR="00E01F70">
        <w:rPr>
          <w:rFonts w:ascii="Century Gothic" w:eastAsia="Century Gothic" w:hAnsi="Century Gothic" w:cs="Century Gothic"/>
          <w:spacing w:val="2"/>
        </w:rPr>
        <w:t>t</w:t>
      </w:r>
      <w:r w:rsidR="00E01F70">
        <w:rPr>
          <w:rFonts w:ascii="Century Gothic" w:eastAsia="Century Gothic" w:hAnsi="Century Gothic" w:cs="Century Gothic"/>
          <w:spacing w:val="1"/>
        </w:rPr>
        <w:t>i</w:t>
      </w:r>
      <w:r w:rsidR="00E01F70">
        <w:rPr>
          <w:rFonts w:ascii="Century Gothic" w:eastAsia="Century Gothic" w:hAnsi="Century Gothic" w:cs="Century Gothic"/>
          <w:spacing w:val="-1"/>
        </w:rPr>
        <w:t>o</w:t>
      </w:r>
      <w:r w:rsidR="00E01F70">
        <w:rPr>
          <w:rFonts w:ascii="Century Gothic" w:eastAsia="Century Gothic" w:hAnsi="Century Gothic" w:cs="Century Gothic"/>
        </w:rPr>
        <w:t>n</w:t>
      </w:r>
      <w:r w:rsidR="00E01F70">
        <w:rPr>
          <w:rFonts w:ascii="Century Gothic" w:eastAsia="Century Gothic" w:hAnsi="Century Gothic" w:cs="Century Gothic"/>
          <w:spacing w:val="-3"/>
        </w:rPr>
        <w:t xml:space="preserve"> </w:t>
      </w:r>
      <w:r w:rsidR="00E01F70">
        <w:rPr>
          <w:rFonts w:ascii="Century Gothic" w:eastAsia="Century Gothic" w:hAnsi="Century Gothic" w:cs="Century Gothic"/>
          <w:spacing w:val="-1"/>
        </w:rPr>
        <w:t>u</w:t>
      </w:r>
      <w:r w:rsidR="00E01F70">
        <w:rPr>
          <w:rFonts w:ascii="Century Gothic" w:eastAsia="Century Gothic" w:hAnsi="Century Gothic" w:cs="Century Gothic"/>
          <w:spacing w:val="1"/>
        </w:rPr>
        <w:t>n</w:t>
      </w:r>
      <w:r w:rsidR="00E01F70">
        <w:rPr>
          <w:rFonts w:ascii="Century Gothic" w:eastAsia="Century Gothic" w:hAnsi="Century Gothic" w:cs="Century Gothic"/>
          <w:spacing w:val="2"/>
        </w:rPr>
        <w:t>t</w:t>
      </w:r>
      <w:r w:rsidR="00E01F70">
        <w:rPr>
          <w:rFonts w:ascii="Century Gothic" w:eastAsia="Century Gothic" w:hAnsi="Century Gothic" w:cs="Century Gothic"/>
          <w:spacing w:val="1"/>
        </w:rPr>
        <w:t>i</w:t>
      </w:r>
      <w:r w:rsidR="00E01F70">
        <w:rPr>
          <w:rFonts w:ascii="Century Gothic" w:eastAsia="Century Gothic" w:hAnsi="Century Gothic" w:cs="Century Gothic"/>
        </w:rPr>
        <w:t>l</w:t>
      </w:r>
      <w:r w:rsidR="00E01F70">
        <w:rPr>
          <w:rFonts w:ascii="Century Gothic" w:eastAsia="Century Gothic" w:hAnsi="Century Gothic" w:cs="Century Gothic"/>
          <w:spacing w:val="2"/>
        </w:rPr>
        <w:t xml:space="preserve"> t</w:t>
      </w:r>
      <w:r w:rsidR="00E01F70">
        <w:rPr>
          <w:rFonts w:ascii="Century Gothic" w:eastAsia="Century Gothic" w:hAnsi="Century Gothic" w:cs="Century Gothic"/>
          <w:spacing w:val="1"/>
        </w:rPr>
        <w:t>h</w:t>
      </w:r>
      <w:r w:rsidR="00E01F70">
        <w:rPr>
          <w:rFonts w:ascii="Century Gothic" w:eastAsia="Century Gothic" w:hAnsi="Century Gothic" w:cs="Century Gothic"/>
        </w:rPr>
        <w:t>e</w:t>
      </w:r>
      <w:r w:rsidR="00E01F70">
        <w:rPr>
          <w:rFonts w:ascii="Century Gothic" w:eastAsia="Century Gothic" w:hAnsi="Century Gothic" w:cs="Century Gothic"/>
          <w:spacing w:val="2"/>
        </w:rPr>
        <w:t xml:space="preserve"> </w:t>
      </w:r>
      <w:r w:rsidR="00E01F70">
        <w:rPr>
          <w:rFonts w:ascii="Century Gothic" w:eastAsia="Century Gothic" w:hAnsi="Century Gothic" w:cs="Century Gothic"/>
          <w:spacing w:val="1"/>
        </w:rPr>
        <w:t>i</w:t>
      </w:r>
      <w:r w:rsidR="00E01F70">
        <w:rPr>
          <w:rFonts w:ascii="Century Gothic" w:eastAsia="Century Gothic" w:hAnsi="Century Gothic" w:cs="Century Gothic"/>
        </w:rPr>
        <w:t>s</w:t>
      </w:r>
      <w:r w:rsidR="00E01F70">
        <w:rPr>
          <w:rFonts w:ascii="Century Gothic" w:eastAsia="Century Gothic" w:hAnsi="Century Gothic" w:cs="Century Gothic"/>
          <w:spacing w:val="-1"/>
        </w:rPr>
        <w:t>su</w:t>
      </w:r>
      <w:r w:rsidR="00E01F70">
        <w:rPr>
          <w:rFonts w:ascii="Century Gothic" w:eastAsia="Century Gothic" w:hAnsi="Century Gothic" w:cs="Century Gothic"/>
        </w:rPr>
        <w:t>e</w:t>
      </w:r>
      <w:r w:rsidR="00E01F70">
        <w:rPr>
          <w:rFonts w:ascii="Century Gothic" w:eastAsia="Century Gothic" w:hAnsi="Century Gothic" w:cs="Century Gothic"/>
          <w:spacing w:val="3"/>
        </w:rPr>
        <w:t xml:space="preserve"> </w:t>
      </w:r>
      <w:r w:rsidR="00E01F70">
        <w:rPr>
          <w:rFonts w:ascii="Century Gothic" w:eastAsia="Century Gothic" w:hAnsi="Century Gothic" w:cs="Century Gothic"/>
        </w:rPr>
        <w:t>re</w:t>
      </w:r>
      <w:r w:rsidR="00E01F70">
        <w:rPr>
          <w:rFonts w:ascii="Century Gothic" w:eastAsia="Century Gothic" w:hAnsi="Century Gothic" w:cs="Century Gothic"/>
          <w:spacing w:val="2"/>
        </w:rPr>
        <w:t>s</w:t>
      </w:r>
      <w:r w:rsidR="00E01F70">
        <w:rPr>
          <w:rFonts w:ascii="Century Gothic" w:eastAsia="Century Gothic" w:hAnsi="Century Gothic" w:cs="Century Gothic"/>
          <w:spacing w:val="-1"/>
        </w:rPr>
        <w:t>u</w:t>
      </w:r>
      <w:r w:rsidR="00E01F70">
        <w:rPr>
          <w:rFonts w:ascii="Century Gothic" w:eastAsia="Century Gothic" w:hAnsi="Century Gothic" w:cs="Century Gothic"/>
          <w:spacing w:val="1"/>
        </w:rPr>
        <w:t>l</w:t>
      </w:r>
      <w:r w:rsidR="00E01F70">
        <w:rPr>
          <w:rFonts w:ascii="Century Gothic" w:eastAsia="Century Gothic" w:hAnsi="Century Gothic" w:cs="Century Gothic"/>
          <w:spacing w:val="2"/>
        </w:rPr>
        <w:t>t</w:t>
      </w:r>
      <w:r w:rsidR="00E01F70">
        <w:rPr>
          <w:rFonts w:ascii="Century Gothic" w:eastAsia="Century Gothic" w:hAnsi="Century Gothic" w:cs="Century Gothic"/>
          <w:spacing w:val="1"/>
        </w:rPr>
        <w:t>in</w:t>
      </w:r>
      <w:r w:rsidR="00E01F70">
        <w:rPr>
          <w:rFonts w:ascii="Century Gothic" w:eastAsia="Century Gothic" w:hAnsi="Century Gothic" w:cs="Century Gothic"/>
        </w:rPr>
        <w:t>g</w:t>
      </w:r>
      <w:r w:rsidR="00E01F70">
        <w:rPr>
          <w:rFonts w:ascii="Century Gothic" w:eastAsia="Century Gothic" w:hAnsi="Century Gothic" w:cs="Century Gothic"/>
          <w:spacing w:val="-1"/>
        </w:rPr>
        <w:t xml:space="preserve"> </w:t>
      </w:r>
      <w:r w:rsidR="00E01F70">
        <w:rPr>
          <w:rFonts w:ascii="Century Gothic" w:eastAsia="Century Gothic" w:hAnsi="Century Gothic" w:cs="Century Gothic"/>
          <w:spacing w:val="1"/>
        </w:rPr>
        <w:t>i</w:t>
      </w:r>
      <w:r w:rsidR="00E01F70">
        <w:rPr>
          <w:rFonts w:ascii="Century Gothic" w:eastAsia="Century Gothic" w:hAnsi="Century Gothic" w:cs="Century Gothic"/>
        </w:rPr>
        <w:t>n</w:t>
      </w:r>
      <w:r w:rsidR="00E01F70">
        <w:rPr>
          <w:rFonts w:ascii="Century Gothic" w:eastAsia="Century Gothic" w:hAnsi="Century Gothic" w:cs="Century Gothic"/>
          <w:spacing w:val="3"/>
        </w:rPr>
        <w:t xml:space="preserve"> </w:t>
      </w:r>
      <w:r w:rsidR="00E01F70">
        <w:rPr>
          <w:rFonts w:ascii="Century Gothic" w:eastAsia="Century Gothic" w:hAnsi="Century Gothic" w:cs="Century Gothic"/>
          <w:spacing w:val="2"/>
        </w:rPr>
        <w:t>t</w:t>
      </w:r>
      <w:r w:rsidR="00E01F70">
        <w:rPr>
          <w:rFonts w:ascii="Century Gothic" w:eastAsia="Century Gothic" w:hAnsi="Century Gothic" w:cs="Century Gothic"/>
          <w:spacing w:val="-2"/>
        </w:rPr>
        <w:t>h</w:t>
      </w:r>
      <w:r w:rsidR="00E01F70">
        <w:rPr>
          <w:rFonts w:ascii="Century Gothic" w:eastAsia="Century Gothic" w:hAnsi="Century Gothic" w:cs="Century Gothic"/>
        </w:rPr>
        <w:t>e</w:t>
      </w:r>
      <w:r w:rsidR="00E01F70">
        <w:rPr>
          <w:rFonts w:ascii="Century Gothic" w:eastAsia="Century Gothic" w:hAnsi="Century Gothic" w:cs="Century Gothic"/>
          <w:spacing w:val="14"/>
        </w:rPr>
        <w:t xml:space="preserve"> </w:t>
      </w:r>
      <w:r w:rsidR="00E01F70">
        <w:rPr>
          <w:rFonts w:ascii="Century Gothic" w:eastAsia="Century Gothic" w:hAnsi="Century Gothic" w:cs="Century Gothic"/>
          <w:spacing w:val="-1"/>
        </w:rPr>
        <w:t>s</w:t>
      </w:r>
      <w:r w:rsidR="00E01F70">
        <w:rPr>
          <w:rFonts w:ascii="Century Gothic" w:eastAsia="Century Gothic" w:hAnsi="Century Gothic" w:cs="Century Gothic"/>
          <w:spacing w:val="1"/>
        </w:rPr>
        <w:t>pa</w:t>
      </w:r>
      <w:r w:rsidR="00E01F70">
        <w:rPr>
          <w:rFonts w:ascii="Century Gothic" w:eastAsia="Century Gothic" w:hAnsi="Century Gothic" w:cs="Century Gothic"/>
        </w:rPr>
        <w:t>m</w:t>
      </w:r>
      <w:r w:rsidR="00E01F70">
        <w:rPr>
          <w:rFonts w:ascii="Century Gothic" w:eastAsia="Century Gothic" w:hAnsi="Century Gothic" w:cs="Century Gothic"/>
          <w:spacing w:val="2"/>
        </w:rPr>
        <w:t xml:space="preserve"> </w:t>
      </w:r>
      <w:r w:rsidR="00E01F70">
        <w:rPr>
          <w:rFonts w:ascii="Century Gothic" w:eastAsia="Century Gothic" w:hAnsi="Century Gothic" w:cs="Century Gothic"/>
          <w:spacing w:val="1"/>
        </w:rPr>
        <w:t>c</w:t>
      </w:r>
      <w:r w:rsidR="00E01F70">
        <w:rPr>
          <w:rFonts w:ascii="Century Gothic" w:eastAsia="Century Gothic" w:hAnsi="Century Gothic" w:cs="Century Gothic"/>
          <w:spacing w:val="-1"/>
        </w:rPr>
        <w:t>o</w:t>
      </w:r>
      <w:r w:rsidR="00E01F70">
        <w:rPr>
          <w:rFonts w:ascii="Century Gothic" w:eastAsia="Century Gothic" w:hAnsi="Century Gothic" w:cs="Century Gothic"/>
        </w:rPr>
        <w:t>m</w:t>
      </w:r>
      <w:r w:rsidR="00E01F70">
        <w:rPr>
          <w:rFonts w:ascii="Century Gothic" w:eastAsia="Century Gothic" w:hAnsi="Century Gothic" w:cs="Century Gothic"/>
          <w:spacing w:val="1"/>
        </w:rPr>
        <w:t>plain</w:t>
      </w:r>
      <w:r w:rsidR="00E01F70">
        <w:rPr>
          <w:rFonts w:ascii="Century Gothic" w:eastAsia="Century Gothic" w:hAnsi="Century Gothic" w:cs="Century Gothic"/>
        </w:rPr>
        <w:t xml:space="preserve">ts </w:t>
      </w:r>
      <w:r w:rsidR="00E01F70">
        <w:rPr>
          <w:rFonts w:ascii="Century Gothic" w:eastAsia="Century Gothic" w:hAnsi="Century Gothic" w:cs="Century Gothic"/>
          <w:spacing w:val="1"/>
        </w:rPr>
        <w:t>ha</w:t>
      </w:r>
      <w:r w:rsidR="00E01F70">
        <w:rPr>
          <w:rFonts w:ascii="Century Gothic" w:eastAsia="Century Gothic" w:hAnsi="Century Gothic" w:cs="Century Gothic"/>
        </w:rPr>
        <w:t>s</w:t>
      </w:r>
      <w:r w:rsidR="00E01F70">
        <w:rPr>
          <w:rFonts w:ascii="Century Gothic" w:eastAsia="Century Gothic" w:hAnsi="Century Gothic" w:cs="Century Gothic"/>
          <w:spacing w:val="-3"/>
        </w:rPr>
        <w:t xml:space="preserve"> </w:t>
      </w:r>
      <w:r w:rsidR="00E01F70">
        <w:rPr>
          <w:rFonts w:ascii="Century Gothic" w:eastAsia="Century Gothic" w:hAnsi="Century Gothic" w:cs="Century Gothic"/>
        </w:rPr>
        <w:t>been</w:t>
      </w:r>
      <w:r w:rsidR="00E01F70">
        <w:rPr>
          <w:rFonts w:ascii="Century Gothic" w:eastAsia="Century Gothic" w:hAnsi="Century Gothic" w:cs="Century Gothic"/>
          <w:spacing w:val="-4"/>
        </w:rPr>
        <w:t xml:space="preserve"> </w:t>
      </w:r>
      <w:r w:rsidR="00E01F70">
        <w:rPr>
          <w:rFonts w:ascii="Century Gothic" w:eastAsia="Century Gothic" w:hAnsi="Century Gothic" w:cs="Century Gothic"/>
        </w:rPr>
        <w:t>res</w:t>
      </w:r>
      <w:r w:rsidR="00E01F70">
        <w:rPr>
          <w:rFonts w:ascii="Century Gothic" w:eastAsia="Century Gothic" w:hAnsi="Century Gothic" w:cs="Century Gothic"/>
          <w:spacing w:val="-1"/>
        </w:rPr>
        <w:t>o</w:t>
      </w:r>
      <w:r w:rsidR="00E01F70">
        <w:rPr>
          <w:rFonts w:ascii="Century Gothic" w:eastAsia="Century Gothic" w:hAnsi="Century Gothic" w:cs="Century Gothic"/>
          <w:spacing w:val="1"/>
        </w:rPr>
        <w:t>l</w:t>
      </w:r>
      <w:r w:rsidR="00E01F70">
        <w:rPr>
          <w:rFonts w:ascii="Century Gothic" w:eastAsia="Century Gothic" w:hAnsi="Century Gothic" w:cs="Century Gothic"/>
        </w:rPr>
        <w:t>v</w:t>
      </w:r>
      <w:r w:rsidR="00E01F70">
        <w:rPr>
          <w:rFonts w:ascii="Century Gothic" w:eastAsia="Century Gothic" w:hAnsi="Century Gothic" w:cs="Century Gothic"/>
          <w:spacing w:val="2"/>
        </w:rPr>
        <w:t>e</w:t>
      </w:r>
      <w:r w:rsidR="00E01F70">
        <w:rPr>
          <w:rFonts w:ascii="Century Gothic" w:eastAsia="Century Gothic" w:hAnsi="Century Gothic" w:cs="Century Gothic"/>
          <w:spacing w:val="3"/>
        </w:rPr>
        <w:t>d</w:t>
      </w:r>
      <w:r w:rsidR="00E01F70">
        <w:rPr>
          <w:rFonts w:ascii="Century Gothic" w:eastAsia="Century Gothic" w:hAnsi="Century Gothic" w:cs="Century Gothic"/>
        </w:rPr>
        <w:t>;</w:t>
      </w:r>
      <w:r w:rsidR="00E01F70">
        <w:rPr>
          <w:rFonts w:ascii="Century Gothic" w:eastAsia="Century Gothic" w:hAnsi="Century Gothic" w:cs="Century Gothic"/>
          <w:spacing w:val="-11"/>
        </w:rPr>
        <w:t xml:space="preserve"> </w:t>
      </w:r>
      <w:r w:rsidR="00E01F70">
        <w:rPr>
          <w:rFonts w:ascii="Century Gothic" w:eastAsia="Century Gothic" w:hAnsi="Century Gothic" w:cs="Century Gothic"/>
          <w:spacing w:val="-1"/>
        </w:rPr>
        <w:t>o</w:t>
      </w:r>
      <w:r w:rsidR="00E01F70">
        <w:rPr>
          <w:rFonts w:ascii="Century Gothic" w:eastAsia="Century Gothic" w:hAnsi="Century Gothic" w:cs="Century Gothic"/>
        </w:rPr>
        <w:t>r</w:t>
      </w:r>
    </w:p>
    <w:p w14:paraId="6859282D" w14:textId="02FB271F"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b)</w:t>
      </w:r>
      <w:r>
        <w:rPr>
          <w:rFonts w:ascii="Century Gothic" w:eastAsia="Century Gothic" w:hAnsi="Century Gothic" w:cs="Century Gothic"/>
        </w:rPr>
        <w:tab/>
        <w:t>t</w:t>
      </w:r>
      <w:r w:rsidR="00E01F70">
        <w:rPr>
          <w:rFonts w:ascii="Century Gothic" w:eastAsia="Century Gothic" w:hAnsi="Century Gothic" w:cs="Century Gothic"/>
        </w:rPr>
        <w:t>erm</w:t>
      </w:r>
      <w:r w:rsidR="00E01F70" w:rsidRPr="00FB22C1">
        <w:rPr>
          <w:rFonts w:ascii="Century Gothic" w:eastAsia="Century Gothic" w:hAnsi="Century Gothic" w:cs="Century Gothic"/>
        </w:rPr>
        <w:t>inat</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Cont</w:t>
      </w:r>
      <w:r w:rsidR="00E01F70">
        <w:rPr>
          <w:rFonts w:ascii="Century Gothic" w:eastAsia="Century Gothic" w:hAnsi="Century Gothic" w:cs="Century Gothic"/>
        </w:rPr>
        <w:t>r</w:t>
      </w:r>
      <w:r w:rsidR="00E01F70" w:rsidRPr="00FB22C1">
        <w:rPr>
          <w:rFonts w:ascii="Century Gothic" w:eastAsia="Century Gothic" w:hAnsi="Century Gothic" w:cs="Century Gothic"/>
        </w:rPr>
        <w:t>ac</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withou</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liabilit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b</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w:t>
      </w:r>
      <w:r w:rsidR="00E01F70">
        <w:rPr>
          <w:rFonts w:ascii="Century Gothic" w:eastAsia="Century Gothic" w:hAnsi="Century Gothic" w:cs="Century Gothic"/>
        </w:rPr>
        <w:t>r</w:t>
      </w:r>
      <w:r w:rsidR="00E01F70" w:rsidRPr="00FB22C1">
        <w:rPr>
          <w:rFonts w:ascii="Century Gothic" w:eastAsia="Century Gothic" w:hAnsi="Century Gothic" w:cs="Century Gothic"/>
        </w:rPr>
        <w:t>i</w:t>
      </w:r>
      <w:r w:rsidR="00E01F70">
        <w:rPr>
          <w:rFonts w:ascii="Century Gothic" w:eastAsia="Century Gothic" w:hAnsi="Century Gothic" w:cs="Century Gothic"/>
        </w:rPr>
        <w:t>t</w:t>
      </w:r>
      <w:r w:rsidR="00E01F70" w:rsidRPr="00FB22C1">
        <w:rPr>
          <w:rFonts w:ascii="Century Gothic" w:eastAsia="Century Gothic" w:hAnsi="Century Gothic" w:cs="Century Gothic"/>
        </w:rPr>
        <w:t>t</w:t>
      </w:r>
      <w:r w:rsidR="00E01F70">
        <w:rPr>
          <w:rFonts w:ascii="Century Gothic" w:eastAsia="Century Gothic" w:hAnsi="Century Gothic" w:cs="Century Gothic"/>
        </w:rPr>
        <w:t>en</w:t>
      </w:r>
      <w:r w:rsidR="00E01F70" w:rsidRPr="00FB22C1">
        <w:rPr>
          <w:rFonts w:ascii="Century Gothic" w:eastAsia="Century Gothic" w:hAnsi="Century Gothic" w:cs="Century Gothic"/>
        </w:rPr>
        <w:t xml:space="preserve"> notic</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w</w:t>
      </w:r>
      <w:r w:rsidR="00E01F70" w:rsidRPr="00FB22C1">
        <w:rPr>
          <w:rFonts w:ascii="Century Gothic" w:eastAsia="Century Gothic" w:hAnsi="Century Gothic" w:cs="Century Gothic"/>
        </w:rPr>
        <w:t>it</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m</w:t>
      </w:r>
      <w:r w:rsidR="00E01F70" w:rsidRPr="00FB22C1">
        <w:rPr>
          <w:rFonts w:ascii="Century Gothic" w:eastAsia="Century Gothic" w:hAnsi="Century Gothic" w:cs="Century Gothic"/>
        </w:rPr>
        <w:t>m</w:t>
      </w:r>
      <w:r w:rsidR="00E01F70">
        <w:rPr>
          <w:rFonts w:ascii="Century Gothic" w:eastAsia="Century Gothic" w:hAnsi="Century Gothic" w:cs="Century Gothic"/>
        </w:rPr>
        <w:t>ed</w:t>
      </w:r>
      <w:r w:rsidR="00E01F70" w:rsidRPr="00FB22C1">
        <w:rPr>
          <w:rFonts w:ascii="Century Gothic" w:eastAsia="Century Gothic" w:hAnsi="Century Gothic" w:cs="Century Gothic"/>
        </w:rPr>
        <w:t>iat</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e</w:t>
      </w:r>
      <w:r w:rsidR="00E01F70">
        <w:rPr>
          <w:rFonts w:ascii="Century Gothic" w:eastAsia="Century Gothic" w:hAnsi="Century Gothic" w:cs="Century Gothic"/>
        </w:rPr>
        <w:t>ffec</w:t>
      </w:r>
      <w:r w:rsidR="00E01F70" w:rsidRPr="00FB22C1">
        <w:rPr>
          <w:rFonts w:ascii="Century Gothic" w:eastAsia="Century Gothic" w:hAnsi="Century Gothic" w:cs="Century Gothic"/>
        </w:rPr>
        <w:t>t</w:t>
      </w:r>
      <w:r w:rsidR="00E01F70">
        <w:rPr>
          <w:rFonts w:ascii="Century Gothic" w:eastAsia="Century Gothic" w:hAnsi="Century Gothic" w:cs="Century Gothic"/>
        </w:rPr>
        <w:t>.</w:t>
      </w:r>
    </w:p>
    <w:p w14:paraId="3F673072" w14:textId="77777777" w:rsidR="00694AAE" w:rsidRDefault="00694AAE">
      <w:pPr>
        <w:spacing w:before="6" w:line="120" w:lineRule="exact"/>
        <w:rPr>
          <w:sz w:val="13"/>
          <w:szCs w:val="13"/>
        </w:rPr>
      </w:pPr>
    </w:p>
    <w:p w14:paraId="74BA670B" w14:textId="3B3A7634" w:rsidR="00694AAE" w:rsidRDefault="00FB22C1">
      <w:pPr>
        <w:ind w:left="105"/>
        <w:rPr>
          <w:rFonts w:ascii="Century Gothic" w:eastAsia="Century Gothic" w:hAnsi="Century Gothic" w:cs="Century Gothic"/>
        </w:rPr>
      </w:pPr>
      <w:r>
        <w:rPr>
          <w:rFonts w:ascii="Century Gothic" w:eastAsia="Century Gothic" w:hAnsi="Century Gothic" w:cs="Century Gothic"/>
          <w:b/>
          <w:sz w:val="18"/>
          <w:szCs w:val="18"/>
        </w:rPr>
        <w:t xml:space="preserve">3 </w:t>
      </w:r>
      <w:r>
        <w:rPr>
          <w:rFonts w:ascii="Century Gothic" w:eastAsia="Century Gothic" w:hAnsi="Century Gothic" w:cs="Century Gothic"/>
          <w:b/>
          <w:sz w:val="18"/>
          <w:szCs w:val="18"/>
        </w:rPr>
        <w:tab/>
      </w:r>
      <w:r w:rsidR="00E01F70">
        <w:rPr>
          <w:rFonts w:ascii="Century Gothic" w:eastAsia="Century Gothic" w:hAnsi="Century Gothic" w:cs="Century Gothic"/>
          <w:b/>
          <w:spacing w:val="-1"/>
        </w:rPr>
        <w:t>P</w:t>
      </w:r>
      <w:r w:rsidR="00E01F70">
        <w:rPr>
          <w:rFonts w:ascii="Century Gothic" w:eastAsia="Century Gothic" w:hAnsi="Century Gothic" w:cs="Century Gothic"/>
          <w:b/>
          <w:spacing w:val="1"/>
        </w:rPr>
        <w:t>r</w:t>
      </w:r>
      <w:r w:rsidR="00E01F70">
        <w:rPr>
          <w:rFonts w:ascii="Century Gothic" w:eastAsia="Century Gothic" w:hAnsi="Century Gothic" w:cs="Century Gothic"/>
          <w:b/>
        </w:rPr>
        <w:t>ohi</w:t>
      </w:r>
      <w:r w:rsidR="00E01F70">
        <w:rPr>
          <w:rFonts w:ascii="Century Gothic" w:eastAsia="Century Gothic" w:hAnsi="Century Gothic" w:cs="Century Gothic"/>
          <w:b/>
          <w:spacing w:val="1"/>
        </w:rPr>
        <w:t>b</w:t>
      </w:r>
      <w:r w:rsidR="00E01F70">
        <w:rPr>
          <w:rFonts w:ascii="Century Gothic" w:eastAsia="Century Gothic" w:hAnsi="Century Gothic" w:cs="Century Gothic"/>
          <w:b/>
        </w:rPr>
        <w:t>ited</w:t>
      </w:r>
      <w:r w:rsidR="00E01F70">
        <w:rPr>
          <w:rFonts w:ascii="Century Gothic" w:eastAsia="Century Gothic" w:hAnsi="Century Gothic" w:cs="Century Gothic"/>
          <w:b/>
          <w:spacing w:val="-10"/>
        </w:rPr>
        <w:t xml:space="preserve"> </w:t>
      </w:r>
      <w:r w:rsidR="00E01F70">
        <w:rPr>
          <w:rFonts w:ascii="Century Gothic" w:eastAsia="Century Gothic" w:hAnsi="Century Gothic" w:cs="Century Gothic"/>
          <w:b/>
          <w:spacing w:val="2"/>
        </w:rPr>
        <w:t>C</w:t>
      </w:r>
      <w:r w:rsidR="00E01F70">
        <w:rPr>
          <w:rFonts w:ascii="Century Gothic" w:eastAsia="Century Gothic" w:hAnsi="Century Gothic" w:cs="Century Gothic"/>
          <w:b/>
        </w:rPr>
        <w:t>ontent</w:t>
      </w:r>
      <w:r w:rsidR="00F34E2A">
        <w:rPr>
          <w:rFonts w:ascii="Century Gothic" w:eastAsia="Century Gothic" w:hAnsi="Century Gothic" w:cs="Century Gothic"/>
          <w:b/>
        </w:rPr>
        <w:t xml:space="preserve"> and Uses</w:t>
      </w:r>
    </w:p>
    <w:p w14:paraId="2E1004D6" w14:textId="77777777" w:rsidR="00694AAE" w:rsidRDefault="00694AAE">
      <w:pPr>
        <w:spacing w:before="2" w:line="100" w:lineRule="exact"/>
        <w:rPr>
          <w:sz w:val="11"/>
          <w:szCs w:val="11"/>
        </w:rPr>
      </w:pPr>
    </w:p>
    <w:p w14:paraId="379658B0" w14:textId="3131F35B" w:rsidR="00694AAE" w:rsidRDefault="00E01F70" w:rsidP="00FB22C1">
      <w:pPr>
        <w:spacing w:after="120"/>
        <w:ind w:left="108"/>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spacing w:val="-2"/>
        </w:rPr>
        <w:t>.</w:t>
      </w:r>
      <w:r w:rsidR="00FB22C1">
        <w:rPr>
          <w:rFonts w:ascii="Century Gothic" w:eastAsia="Century Gothic" w:hAnsi="Century Gothic" w:cs="Century Gothic"/>
        </w:rPr>
        <w:t>1</w:t>
      </w:r>
      <w:r w:rsidR="00FB22C1">
        <w:rPr>
          <w:rFonts w:ascii="Century Gothic" w:eastAsia="Century Gothic" w:hAnsi="Century Gothic" w:cs="Century Gothic"/>
        </w:rPr>
        <w:tab/>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3"/>
        </w:rPr>
        <w:t xml:space="preserve"> </w:t>
      </w:r>
      <w:r>
        <w:rPr>
          <w:rFonts w:ascii="Century Gothic" w:eastAsia="Century Gothic" w:hAnsi="Century Gothic" w:cs="Century Gothic"/>
        </w:rPr>
        <w:t>m</w:t>
      </w:r>
      <w:r>
        <w:rPr>
          <w:rFonts w:ascii="Century Gothic" w:eastAsia="Century Gothic" w:hAnsi="Century Gothic" w:cs="Century Gothic"/>
          <w:spacing w:val="1"/>
        </w:rPr>
        <w:t>a</w:t>
      </w:r>
      <w:r>
        <w:rPr>
          <w:rFonts w:ascii="Century Gothic" w:eastAsia="Century Gothic" w:hAnsi="Century Gothic" w:cs="Century Gothic"/>
        </w:rPr>
        <w:t>y</w:t>
      </w:r>
      <w:r>
        <w:rPr>
          <w:rFonts w:ascii="Century Gothic" w:eastAsia="Century Gothic" w:hAnsi="Century Gothic" w:cs="Century Gothic"/>
          <w:spacing w:val="-5"/>
        </w:rPr>
        <w:t xml:space="preserve"> </w:t>
      </w:r>
      <w:r>
        <w:rPr>
          <w:rFonts w:ascii="Century Gothic" w:eastAsia="Century Gothic" w:hAnsi="Century Gothic" w:cs="Century Gothic"/>
          <w:spacing w:val="1"/>
        </w:rPr>
        <w:t>n</w:t>
      </w:r>
      <w:r>
        <w:rPr>
          <w:rFonts w:ascii="Century Gothic" w:eastAsia="Century Gothic" w:hAnsi="Century Gothic" w:cs="Century Gothic"/>
          <w:spacing w:val="-1"/>
        </w:rPr>
        <w:t>o</w:t>
      </w:r>
      <w:r>
        <w:rPr>
          <w:rFonts w:ascii="Century Gothic" w:eastAsia="Century Gothic" w:hAnsi="Century Gothic" w:cs="Century Gothic"/>
        </w:rPr>
        <w:t>t</w:t>
      </w:r>
      <w:r>
        <w:rPr>
          <w:rFonts w:ascii="Century Gothic" w:eastAsia="Century Gothic" w:hAnsi="Century Gothic" w:cs="Century Gothic"/>
          <w:spacing w:val="-1"/>
        </w:rPr>
        <w:t xml:space="preserve"> </w:t>
      </w:r>
      <w:r>
        <w:rPr>
          <w:rFonts w:ascii="Century Gothic" w:eastAsia="Century Gothic" w:hAnsi="Century Gothic" w:cs="Century Gothic"/>
          <w:spacing w:val="1"/>
        </w:rPr>
        <w:t>u</w:t>
      </w:r>
      <w:r>
        <w:rPr>
          <w:rFonts w:ascii="Century Gothic" w:eastAsia="Century Gothic" w:hAnsi="Century Gothic" w:cs="Century Gothic"/>
        </w:rPr>
        <w:t>se</w:t>
      </w:r>
      <w:r>
        <w:rPr>
          <w:rFonts w:ascii="Century Gothic" w:eastAsia="Century Gothic" w:hAnsi="Century Gothic" w:cs="Century Gothic"/>
          <w:spacing w:val="-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o</w:t>
      </w:r>
      <w:r>
        <w:rPr>
          <w:rFonts w:ascii="Century Gothic" w:eastAsia="Century Gothic" w:hAnsi="Century Gothic" w:cs="Century Gothic"/>
        </w:rPr>
        <w:t>:</w:t>
      </w:r>
    </w:p>
    <w:p w14:paraId="55DFE465" w14:textId="3D7A8AAC"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a)</w:t>
      </w:r>
      <w:r>
        <w:rPr>
          <w:rFonts w:ascii="Century Gothic" w:eastAsia="Century Gothic" w:hAnsi="Century Gothic" w:cs="Century Gothic"/>
        </w:rPr>
        <w:tab/>
      </w:r>
      <w:r w:rsidR="00E01F70" w:rsidRPr="00FB22C1">
        <w:rPr>
          <w:rFonts w:ascii="Century Gothic" w:eastAsia="Century Gothic" w:hAnsi="Century Gothic" w:cs="Century Gothic"/>
        </w:rPr>
        <w:t>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d</w:t>
      </w:r>
      <w:r w:rsidR="00E01F70" w:rsidRPr="00FB22C1">
        <w:rPr>
          <w:rFonts w:ascii="Century Gothic" w:eastAsia="Century Gothic" w:hAnsi="Century Gothic" w:cs="Century Gothic"/>
        </w:rPr>
        <w:t>e</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sell</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ffer</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w:t>
      </w:r>
      <w:r w:rsidR="00E01F70" w:rsidRPr="00FB22C1">
        <w:rPr>
          <w:rFonts w:ascii="Century Gothic" w:eastAsia="Century Gothic" w:hAnsi="Century Gothic" w:cs="Century Gothic"/>
        </w:rPr>
        <w:t>el</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f</w:t>
      </w:r>
      <w:r w:rsidR="00E01F70" w:rsidRPr="00FB22C1">
        <w:rPr>
          <w:rFonts w:ascii="Century Gothic" w:eastAsia="Century Gothic" w:hAnsi="Century Gothic" w:cs="Century Gothic"/>
        </w:rPr>
        <w:t>ollowin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d</w:t>
      </w:r>
      <w:r w:rsidR="00E01F70" w:rsidRPr="00FB22C1">
        <w:rPr>
          <w:rFonts w:ascii="Century Gothic" w:eastAsia="Century Gothic" w:hAnsi="Century Gothic" w:cs="Century Gothic"/>
        </w:rPr>
        <w:t>uct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cont</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serv</w:t>
      </w:r>
      <w:r w:rsidR="00E01F70" w:rsidRPr="00FB22C1">
        <w:rPr>
          <w:rFonts w:ascii="Century Gothic" w:eastAsia="Century Gothic" w:hAnsi="Century Gothic" w:cs="Century Gothic"/>
        </w:rPr>
        <w:t>ic</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re</w:t>
      </w:r>
      <w:r w:rsidR="00E01F70" w:rsidRPr="00FB22C1">
        <w:rPr>
          <w:rFonts w:ascii="Century Gothic" w:eastAsia="Century Gothic" w:hAnsi="Century Gothic" w:cs="Century Gothic"/>
        </w:rPr>
        <w:t>lat</w:t>
      </w:r>
      <w:r w:rsidR="00E01F70">
        <w:rPr>
          <w:rFonts w:ascii="Century Gothic" w:eastAsia="Century Gothic" w:hAnsi="Century Gothic" w:cs="Century Gothic"/>
        </w:rPr>
        <w:t>ed</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 same</w:t>
      </w:r>
      <w:r w:rsidR="00E01F70" w:rsidRPr="00FB22C1">
        <w:rPr>
          <w:rFonts w:ascii="Century Gothic" w:eastAsia="Century Gothic" w:hAnsi="Century Gothic" w:cs="Century Gothic"/>
        </w:rPr>
        <w:t>)</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po</w:t>
      </w:r>
      <w:r w:rsidR="00E01F70">
        <w:rPr>
          <w:rFonts w:ascii="Century Gothic" w:eastAsia="Century Gothic" w:hAnsi="Century Gothic" w:cs="Century Gothic"/>
        </w:rPr>
        <w:t>r</w:t>
      </w:r>
      <w:r w:rsidR="00E01F70" w:rsidRPr="00FB22C1">
        <w:rPr>
          <w:rFonts w:ascii="Century Gothic" w:eastAsia="Century Gothic" w:hAnsi="Century Gothic" w:cs="Century Gothic"/>
        </w:rPr>
        <w:t>no</w:t>
      </w:r>
      <w:r w:rsidR="00E01F70">
        <w:rPr>
          <w:rFonts w:ascii="Century Gothic" w:eastAsia="Century Gothic" w:hAnsi="Century Gothic" w:cs="Century Gothic"/>
        </w:rPr>
        <w:t>gr</w:t>
      </w:r>
      <w:r w:rsidR="00E01F70" w:rsidRPr="00FB22C1">
        <w:rPr>
          <w:rFonts w:ascii="Century Gothic" w:eastAsia="Century Gothic" w:hAnsi="Century Gothic" w:cs="Century Gothic"/>
        </w:rPr>
        <w:t>aphy</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w:t>
      </w:r>
      <w:r w:rsidR="00E01F70" w:rsidRPr="00FB22C1">
        <w:rPr>
          <w:rFonts w:ascii="Century Gothic" w:eastAsia="Century Gothic" w:hAnsi="Century Gothic" w:cs="Century Gothic"/>
        </w:rPr>
        <w:t>sco</w:t>
      </w:r>
      <w:r w:rsidR="00E01F70">
        <w:rPr>
          <w:rFonts w:ascii="Century Gothic" w:eastAsia="Century Gothic" w:hAnsi="Century Gothic" w:cs="Century Gothic"/>
        </w:rPr>
        <w:t>rt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servi</w:t>
      </w:r>
      <w:r w:rsidR="00E01F70" w:rsidRPr="00FB22C1">
        <w:rPr>
          <w:rFonts w:ascii="Century Gothic" w:eastAsia="Century Gothic" w:hAnsi="Century Gothic" w:cs="Century Gothic"/>
        </w:rPr>
        <w:t>c</w:t>
      </w:r>
      <w:r w:rsidR="00E01F70">
        <w:rPr>
          <w:rFonts w:ascii="Century Gothic" w:eastAsia="Century Gothic" w:hAnsi="Century Gothic" w:cs="Century Gothic"/>
        </w:rPr>
        <w:t>e</w:t>
      </w:r>
      <w:r w:rsidR="00E01F70" w:rsidRPr="00FB22C1">
        <w:rPr>
          <w:rFonts w:ascii="Century Gothic" w:eastAsia="Century Gothic" w:hAnsi="Century Gothic" w:cs="Century Gothic"/>
        </w:rPr>
        <w: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ill</w:t>
      </w:r>
      <w:r w:rsidR="00E01F70">
        <w:rPr>
          <w:rFonts w:ascii="Century Gothic" w:eastAsia="Century Gothic" w:hAnsi="Century Gothic" w:cs="Century Gothic"/>
        </w:rPr>
        <w:t>eg</w:t>
      </w:r>
      <w:r w:rsidR="00E01F70" w:rsidRPr="00FB22C1">
        <w:rPr>
          <w:rFonts w:ascii="Century Gothic" w:eastAsia="Century Gothic" w:hAnsi="Century Gothic" w:cs="Century Gothic"/>
        </w:rPr>
        <w:t>a</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go</w:t>
      </w:r>
      <w:r w:rsidR="00E01F70" w:rsidRPr="00FB22C1">
        <w:rPr>
          <w:rFonts w:ascii="Century Gothic" w:eastAsia="Century Gothic" w:hAnsi="Century Gothic" w:cs="Century Gothic"/>
        </w:rPr>
        <w:t>o</w:t>
      </w:r>
      <w:r w:rsidR="00E01F70">
        <w:rPr>
          <w:rFonts w:ascii="Century Gothic" w:eastAsia="Century Gothic" w:hAnsi="Century Gothic" w:cs="Century Gothic"/>
        </w:rPr>
        <w:t>ds</w:t>
      </w:r>
      <w:r w:rsidR="00E01F70" w:rsidRPr="00FB22C1">
        <w:rPr>
          <w:rFonts w:ascii="Century Gothic" w:eastAsia="Century Gothic" w:hAnsi="Century Gothic" w:cs="Century Gothic"/>
        </w:rPr>
        <w:t xml:space="preserve"> inclu</w:t>
      </w:r>
      <w:r w:rsidR="00E01F70">
        <w:rPr>
          <w:rFonts w:ascii="Century Gothic" w:eastAsia="Century Gothic" w:hAnsi="Century Gothic" w:cs="Century Gothic"/>
        </w:rPr>
        <w:t>d</w:t>
      </w:r>
      <w:r w:rsidR="00E01F70" w:rsidRPr="00FB22C1">
        <w:rPr>
          <w:rFonts w:ascii="Century Gothic" w:eastAsia="Century Gothic" w:hAnsi="Century Gothic" w:cs="Century Gothic"/>
        </w:rPr>
        <w:t>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ille</w:t>
      </w:r>
      <w:r w:rsidR="00E01F70">
        <w:rPr>
          <w:rFonts w:ascii="Century Gothic" w:eastAsia="Century Gothic" w:hAnsi="Century Gothic" w:cs="Century Gothic"/>
        </w:rPr>
        <w:t>g</w:t>
      </w:r>
      <w:r w:rsidR="00E01F70" w:rsidRPr="00FB22C1">
        <w:rPr>
          <w:rFonts w:ascii="Century Gothic" w:eastAsia="Century Gothic" w:hAnsi="Century Gothic" w:cs="Century Gothic"/>
        </w:rPr>
        <w:t>a</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dr</w:t>
      </w:r>
      <w:r w:rsidR="00E01F70" w:rsidRPr="00FB22C1">
        <w:rPr>
          <w:rFonts w:ascii="Century Gothic" w:eastAsia="Century Gothic" w:hAnsi="Century Gothic" w:cs="Century Gothic"/>
        </w:rPr>
        <w:t>u</w:t>
      </w:r>
      <w:r w:rsidR="00E01F70">
        <w:rPr>
          <w:rFonts w:ascii="Century Gothic" w:eastAsia="Century Gothic" w:hAnsi="Century Gothic" w:cs="Century Gothic"/>
        </w:rPr>
        <w:t>gs,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w:t>
      </w:r>
      <w:r w:rsidR="00E01F70" w:rsidRPr="00FB22C1">
        <w:rPr>
          <w:rFonts w:ascii="Century Gothic" w:eastAsia="Century Gothic" w:hAnsi="Century Gothic" w:cs="Century Gothic"/>
        </w:rPr>
        <w:t>ub</w:t>
      </w:r>
      <w:r w:rsidR="00E01F70">
        <w:rPr>
          <w:rFonts w:ascii="Century Gothic" w:eastAsia="Century Gothic" w:hAnsi="Century Gothic" w:cs="Century Gothic"/>
        </w:rPr>
        <w:t>s</w:t>
      </w:r>
      <w:r w:rsidR="00E01F70" w:rsidRPr="00FB22C1">
        <w:rPr>
          <w:rFonts w:ascii="Century Gothic" w:eastAsia="Century Gothic" w:hAnsi="Century Gothic" w:cs="Century Gothic"/>
        </w:rPr>
        <w:t>tanc</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d</w:t>
      </w:r>
      <w:r>
        <w:rPr>
          <w:rFonts w:ascii="Century Gothic" w:eastAsia="Century Gothic" w:hAnsi="Century Gothic" w:cs="Century Gothic"/>
        </w:rPr>
        <w:t xml:space="preserve"> </w:t>
      </w:r>
      <w:r w:rsidR="00E01F70" w:rsidRPr="00FB22C1">
        <w:rPr>
          <w:rFonts w:ascii="Century Gothic" w:eastAsia="Century Gothic" w:hAnsi="Century Gothic" w:cs="Century Gothic"/>
        </w:rPr>
        <w:t>w</w:t>
      </w:r>
      <w:r w:rsidR="00E01F70">
        <w:rPr>
          <w:rFonts w:ascii="Century Gothic" w:eastAsia="Century Gothic" w:hAnsi="Century Gothic" w:cs="Century Gothic"/>
        </w:rPr>
        <w:t>e</w:t>
      </w:r>
      <w:r w:rsidR="00E01F70" w:rsidRPr="00FB22C1">
        <w:rPr>
          <w:rFonts w:ascii="Century Gothic" w:eastAsia="Century Gothic" w:hAnsi="Century Gothic" w:cs="Century Gothic"/>
        </w:rPr>
        <w:t>apon</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d</w:t>
      </w:r>
      <w:r w:rsidR="00E01F70" w:rsidRPr="00FB22C1">
        <w:rPr>
          <w:rFonts w:ascii="Century Gothic" w:eastAsia="Century Gothic" w:hAnsi="Century Gothic" w:cs="Century Gothic"/>
        </w:rPr>
        <w:t xml:space="preserve"> pi</w:t>
      </w:r>
      <w:r w:rsidR="00E01F70">
        <w:rPr>
          <w:rFonts w:ascii="Century Gothic" w:eastAsia="Century Gothic" w:hAnsi="Century Gothic" w:cs="Century Gothic"/>
        </w:rPr>
        <w:t>r</w:t>
      </w:r>
      <w:r w:rsidR="00E01F70" w:rsidRPr="00FB22C1">
        <w:rPr>
          <w:rFonts w:ascii="Century Gothic" w:eastAsia="Century Gothic" w:hAnsi="Century Gothic" w:cs="Century Gothic"/>
        </w:rPr>
        <w:t>at</w:t>
      </w:r>
      <w:r w:rsidR="00E01F70">
        <w:rPr>
          <w:rFonts w:ascii="Century Gothic" w:eastAsia="Century Gothic" w:hAnsi="Century Gothic" w:cs="Century Gothic"/>
        </w:rPr>
        <w:t>ed</w:t>
      </w:r>
      <w:r w:rsidR="00E01F70" w:rsidRPr="00FB22C1">
        <w:rPr>
          <w:rFonts w:ascii="Century Gothic" w:eastAsia="Century Gothic" w:hAnsi="Century Gothic" w:cs="Century Gothic"/>
        </w:rPr>
        <w:t xml:space="preserve"> co</w:t>
      </w:r>
      <w:r w:rsidR="00E01F70">
        <w:rPr>
          <w:rFonts w:ascii="Century Gothic" w:eastAsia="Century Gothic" w:hAnsi="Century Gothic" w:cs="Century Gothic"/>
        </w:rPr>
        <w:t>m</w:t>
      </w:r>
      <w:r w:rsidR="00E01F70" w:rsidRPr="00FB22C1">
        <w:rPr>
          <w:rFonts w:ascii="Century Gothic" w:eastAsia="Century Gothic" w:hAnsi="Century Gothic" w:cs="Century Gothic"/>
        </w:rPr>
        <w:t>put</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gr</w:t>
      </w:r>
      <w:r w:rsidR="00E01F70" w:rsidRPr="00FB22C1">
        <w:rPr>
          <w:rFonts w:ascii="Century Gothic" w:eastAsia="Century Gothic" w:hAnsi="Century Gothic" w:cs="Century Gothic"/>
        </w:rPr>
        <w:t>ams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in</w:t>
      </w:r>
      <w:r w:rsidR="00E01F70">
        <w:rPr>
          <w:rFonts w:ascii="Century Gothic" w:eastAsia="Century Gothic" w:hAnsi="Century Gothic" w:cs="Century Gothic"/>
        </w:rPr>
        <w:t>s</w:t>
      </w:r>
      <w:r w:rsidR="00E01F70" w:rsidRPr="00FB22C1">
        <w:rPr>
          <w:rFonts w:ascii="Century Gothic" w:eastAsia="Century Gothic" w:hAnsi="Century Gothic" w:cs="Century Gothic"/>
        </w:rPr>
        <w:t>t</w:t>
      </w:r>
      <w:r w:rsidR="00E01F70">
        <w:rPr>
          <w:rFonts w:ascii="Century Gothic" w:eastAsia="Century Gothic" w:hAnsi="Century Gothic" w:cs="Century Gothic"/>
        </w:rPr>
        <w:t>r</w:t>
      </w:r>
      <w:r w:rsidR="00E01F70" w:rsidRPr="00FB22C1">
        <w:rPr>
          <w:rFonts w:ascii="Century Gothic" w:eastAsia="Century Gothic" w:hAnsi="Century Gothic" w:cs="Century Gothic"/>
        </w:rPr>
        <w:t>uction</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ho</w:t>
      </w:r>
      <w:r w:rsidR="00E01F70">
        <w:rPr>
          <w:rFonts w:ascii="Century Gothic" w:eastAsia="Century Gothic" w:hAnsi="Century Gothic" w:cs="Century Gothic"/>
        </w:rPr>
        <w:t>w</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s</w:t>
      </w:r>
      <w:r w:rsidR="00E01F70" w:rsidRPr="00FB22C1">
        <w:rPr>
          <w:rFonts w:ascii="Century Gothic" w:eastAsia="Century Gothic" w:hAnsi="Century Gothic" w:cs="Century Gothic"/>
        </w:rPr>
        <w:t>s</w:t>
      </w:r>
      <w:r w:rsidR="00E01F70">
        <w:rPr>
          <w:rFonts w:ascii="Century Gothic" w:eastAsia="Century Gothic" w:hAnsi="Century Gothic" w:cs="Century Gothic"/>
        </w:rPr>
        <w:t>em</w:t>
      </w:r>
      <w:r w:rsidR="00E01F70" w:rsidRPr="00FB22C1">
        <w:rPr>
          <w:rFonts w:ascii="Century Gothic" w:eastAsia="Century Gothic" w:hAnsi="Century Gothic" w:cs="Century Gothic"/>
        </w:rPr>
        <w:t>bl</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t>
      </w:r>
      <w:r w:rsidR="00E01F70" w:rsidRPr="00FB22C1">
        <w:rPr>
          <w:rFonts w:ascii="Century Gothic" w:eastAsia="Century Gothic" w:hAnsi="Century Gothic" w:cs="Century Gothic"/>
        </w:rPr>
        <w:t>wi</w:t>
      </w:r>
      <w:r w:rsidR="00E01F70">
        <w:rPr>
          <w:rFonts w:ascii="Century Gothic" w:eastAsia="Century Gothic" w:hAnsi="Century Gothic" w:cs="Century Gothic"/>
        </w:rPr>
        <w:t>se</w:t>
      </w:r>
      <w:r>
        <w:rPr>
          <w:rFonts w:ascii="Century Gothic" w:eastAsia="Century Gothic" w:hAnsi="Century Gothic" w:cs="Century Gothic"/>
        </w:rPr>
        <w:t xml:space="preserve"> </w:t>
      </w:r>
      <w:r w:rsidR="00E01F70">
        <w:rPr>
          <w:rFonts w:ascii="Century Gothic" w:eastAsia="Century Gothic" w:hAnsi="Century Gothic" w:cs="Century Gothic"/>
        </w:rPr>
        <w:t>m</w:t>
      </w:r>
      <w:r w:rsidR="00E01F70" w:rsidRPr="00FB22C1">
        <w:rPr>
          <w:rFonts w:ascii="Century Gothic" w:eastAsia="Century Gothic" w:hAnsi="Century Gothic" w:cs="Century Gothic"/>
        </w:rPr>
        <w:t>ak</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bo</w:t>
      </w:r>
      <w:r w:rsidR="00E01F70">
        <w:rPr>
          <w:rFonts w:ascii="Century Gothic" w:eastAsia="Century Gothic" w:hAnsi="Century Gothic" w:cs="Century Gothic"/>
        </w:rPr>
        <w:t>m</w:t>
      </w:r>
      <w:r w:rsidR="00E01F70" w:rsidRPr="00FB22C1">
        <w:rPr>
          <w:rFonts w:ascii="Century Gothic" w:eastAsia="Century Gothic" w:hAnsi="Century Gothic" w:cs="Century Gothic"/>
        </w:rPr>
        <w:t>bs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gre</w:t>
      </w:r>
      <w:r w:rsidR="00E01F70" w:rsidRPr="00FB22C1">
        <w:rPr>
          <w:rFonts w:ascii="Century Gothic" w:eastAsia="Century Gothic" w:hAnsi="Century Gothic" w:cs="Century Gothic"/>
        </w:rPr>
        <w:t>na</w:t>
      </w:r>
      <w:r w:rsidR="00E01F70">
        <w:rPr>
          <w:rFonts w:ascii="Century Gothic" w:eastAsia="Century Gothic" w:hAnsi="Century Gothic" w:cs="Century Gothic"/>
        </w:rPr>
        <w:t>des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r </w:t>
      </w:r>
      <w:r w:rsidR="00E01F70" w:rsidRPr="00FB22C1">
        <w:rPr>
          <w:rFonts w:ascii="Century Gothic" w:eastAsia="Century Gothic" w:hAnsi="Century Gothic" w:cs="Century Gothic"/>
        </w:rPr>
        <w:t>oth</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w</w:t>
      </w:r>
      <w:r w:rsidR="00E01F70">
        <w:rPr>
          <w:rFonts w:ascii="Century Gothic" w:eastAsia="Century Gothic" w:hAnsi="Century Gothic" w:cs="Century Gothic"/>
        </w:rPr>
        <w:t>e</w:t>
      </w:r>
      <w:r w:rsidR="00E01F70" w:rsidRPr="00FB22C1">
        <w:rPr>
          <w:rFonts w:ascii="Century Gothic" w:eastAsia="Century Gothic" w:hAnsi="Century Gothic" w:cs="Century Gothic"/>
        </w:rPr>
        <w:t>apon</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r </w:t>
      </w:r>
      <w:r w:rsidR="00E01F70" w:rsidRPr="00FB22C1">
        <w:rPr>
          <w:rFonts w:ascii="Century Gothic" w:eastAsia="Century Gothic" w:hAnsi="Century Gothic" w:cs="Century Gothic"/>
        </w:rPr>
        <w:t>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d</w:t>
      </w:r>
      <w:r w:rsidR="00E01F70" w:rsidRPr="00FB22C1">
        <w:rPr>
          <w:rFonts w:ascii="Century Gothic" w:eastAsia="Century Gothic" w:hAnsi="Century Gothic" w:cs="Century Gothic"/>
        </w:rPr>
        <w:t>uct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w:t>
      </w:r>
      <w:r w:rsidR="00E01F70" w:rsidRPr="00FB22C1">
        <w:rPr>
          <w:rFonts w:ascii="Century Gothic" w:eastAsia="Century Gothic" w:hAnsi="Century Gothic" w:cs="Century Gothic"/>
        </w:rPr>
        <w:t>r</w:t>
      </w:r>
      <w:r w:rsidR="00E01F70">
        <w:rPr>
          <w:rFonts w:ascii="Century Gothic" w:eastAsia="Century Gothic" w:hAnsi="Century Gothic" w:cs="Century Gothic"/>
        </w:rPr>
        <w:t>v</w:t>
      </w:r>
      <w:r w:rsidR="00E01F70" w:rsidRPr="00FB22C1">
        <w:rPr>
          <w:rFonts w:ascii="Century Gothic" w:eastAsia="Century Gothic" w:hAnsi="Century Gothic" w:cs="Century Gothic"/>
        </w:rPr>
        <w:t>ic</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r </w:t>
      </w:r>
      <w:r w:rsidR="00E01F70" w:rsidRPr="00FB22C1">
        <w:rPr>
          <w:rFonts w:ascii="Century Gothic" w:eastAsia="Century Gothic" w:hAnsi="Century Gothic" w:cs="Century Gothic"/>
        </w:rPr>
        <w:t>cont</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 xml:space="preserve">s </w:t>
      </w:r>
      <w:r w:rsidR="00E01F70" w:rsidRPr="00FB22C1">
        <w:rPr>
          <w:rFonts w:ascii="Century Gothic" w:eastAsia="Century Gothic" w:hAnsi="Century Gothic" w:cs="Century Gothic"/>
        </w:rPr>
        <w:t>unlaw</w:t>
      </w:r>
      <w:r w:rsidR="00E01F70">
        <w:rPr>
          <w:rFonts w:ascii="Century Gothic" w:eastAsia="Century Gothic" w:hAnsi="Century Gothic" w:cs="Century Gothic"/>
        </w:rPr>
        <w:t>f</w:t>
      </w:r>
      <w:r w:rsidR="00E01F70" w:rsidRPr="00FB22C1">
        <w:rPr>
          <w:rFonts w:ascii="Century Gothic" w:eastAsia="Century Gothic" w:hAnsi="Century Gothic" w:cs="Century Gothic"/>
        </w:rPr>
        <w:t>u</w:t>
      </w:r>
      <w:r w:rsidR="00E01F70">
        <w:rPr>
          <w:rFonts w:ascii="Century Gothic" w:eastAsia="Century Gothic" w:hAnsi="Century Gothic" w:cs="Century Gothic"/>
        </w:rPr>
        <w:t xml:space="preserve">l </w:t>
      </w:r>
      <w:r w:rsidR="00E01F70" w:rsidRPr="00FB22C1">
        <w:rPr>
          <w:rFonts w:ascii="Century Gothic" w:eastAsia="Century Gothic" w:hAnsi="Century Gothic" w:cs="Century Gothic"/>
        </w:rPr>
        <w:t>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sell</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ffer</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w:t>
      </w:r>
      <w:r w:rsidR="00F6406C">
        <w:rPr>
          <w:rFonts w:ascii="Century Gothic" w:eastAsia="Century Gothic" w:hAnsi="Century Gothic" w:cs="Century Gothic"/>
        </w:rPr>
        <w:t>sell</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err</w:t>
      </w:r>
      <w:r w:rsidR="00E01F70" w:rsidRPr="00FB22C1">
        <w:rPr>
          <w:rFonts w:ascii="Century Gothic" w:eastAsia="Century Gothic" w:hAnsi="Century Gothic" w:cs="Century Gothic"/>
        </w:rPr>
        <w:t>ito</w:t>
      </w:r>
      <w:r w:rsidR="00E01F70">
        <w:rPr>
          <w:rFonts w:ascii="Century Gothic" w:eastAsia="Century Gothic" w:hAnsi="Century Gothic" w:cs="Century Gothic"/>
        </w:rPr>
        <w:t>ry</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whic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the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sen</w:t>
      </w:r>
      <w:r w:rsidR="00E01F70" w:rsidRPr="00FB22C1">
        <w:rPr>
          <w:rFonts w:ascii="Century Gothic" w:eastAsia="Century Gothic" w:hAnsi="Century Gothic" w:cs="Century Gothic"/>
        </w:rPr>
        <w:t>d</w:t>
      </w:r>
      <w:r w:rsidR="00E01F70">
        <w:rPr>
          <w:rFonts w:ascii="Century Gothic" w:eastAsia="Century Gothic" w:hAnsi="Century Gothic" w:cs="Century Gothic"/>
        </w:rPr>
        <w:t xml:space="preserve">er </w:t>
      </w:r>
      <w:r w:rsidR="00E01F70" w:rsidRPr="00FB22C1">
        <w:rPr>
          <w:rFonts w:ascii="Century Gothic" w:eastAsia="Century Gothic" w:hAnsi="Century Gothic" w:cs="Century Gothic"/>
        </w:rPr>
        <w:t>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em</w:t>
      </w:r>
      <w:r w:rsidR="00E01F70" w:rsidRPr="00FB22C1">
        <w:rPr>
          <w:rFonts w:ascii="Century Gothic" w:eastAsia="Century Gothic" w:hAnsi="Century Gothic" w:cs="Century Gothic"/>
        </w:rPr>
        <w:t>ai</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r</w:t>
      </w:r>
      <w:r w:rsidR="00E01F70" w:rsidRPr="00FB22C1">
        <w:rPr>
          <w:rFonts w:ascii="Century Gothic" w:eastAsia="Century Gothic" w:hAnsi="Century Gothic" w:cs="Century Gothic"/>
        </w:rPr>
        <w:t>ecipi</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 xml:space="preserve">t </w:t>
      </w:r>
      <w:r w:rsidR="00E01F70" w:rsidRPr="00FB22C1">
        <w:rPr>
          <w:rFonts w:ascii="Century Gothic" w:eastAsia="Century Gothic" w:hAnsi="Century Gothic" w:cs="Century Gothic"/>
        </w:rPr>
        <w:t>i</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locat</w:t>
      </w:r>
      <w:r w:rsidR="00E01F70">
        <w:rPr>
          <w:rFonts w:ascii="Century Gothic" w:eastAsia="Century Gothic" w:hAnsi="Century Gothic" w:cs="Century Gothic"/>
        </w:rPr>
        <w:t>ed;</w:t>
      </w:r>
      <w:r>
        <w:rPr>
          <w:rFonts w:ascii="Century Gothic" w:eastAsia="Century Gothic" w:hAnsi="Century Gothic" w:cs="Century Gothic"/>
        </w:rPr>
        <w:t xml:space="preserve"> </w:t>
      </w:r>
      <w:r w:rsidR="00E01F70" w:rsidRPr="00FB22C1">
        <w:rPr>
          <w:rFonts w:ascii="Century Gothic" w:eastAsia="Century Gothic" w:hAnsi="Century Gothic" w:cs="Century Gothic"/>
        </w:rPr>
        <w:t>or</w:t>
      </w:r>
    </w:p>
    <w:p w14:paraId="0949D2A2" w14:textId="20209B89"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b)</w:t>
      </w:r>
      <w:r>
        <w:rPr>
          <w:rFonts w:ascii="Century Gothic" w:eastAsia="Century Gothic" w:hAnsi="Century Gothic" w:cs="Century Gothic"/>
        </w:rPr>
        <w:tab/>
      </w:r>
      <w:r w:rsidR="00E01F70">
        <w:rPr>
          <w:rFonts w:ascii="Century Gothic" w:eastAsia="Century Gothic" w:hAnsi="Century Gothic" w:cs="Century Gothic"/>
        </w:rPr>
        <w:t>d</w:t>
      </w:r>
      <w:r w:rsidR="00E01F70" w:rsidRPr="00FB22C1">
        <w:rPr>
          <w:rFonts w:ascii="Century Gothic" w:eastAsia="Century Gothic" w:hAnsi="Century Gothic" w:cs="Century Gothic"/>
        </w:rPr>
        <w:t>i</w:t>
      </w:r>
      <w:r w:rsidR="00E01F70">
        <w:rPr>
          <w:rFonts w:ascii="Century Gothic" w:eastAsia="Century Gothic" w:hAnsi="Century Gothic" w:cs="Century Gothic"/>
        </w:rPr>
        <w:t>sp</w:t>
      </w:r>
      <w:r w:rsidR="00E01F70" w:rsidRPr="00FB22C1">
        <w:rPr>
          <w:rFonts w:ascii="Century Gothic" w:eastAsia="Century Gothic" w:hAnsi="Century Gothic" w:cs="Century Gothic"/>
        </w:rPr>
        <w:t>la</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m</w:t>
      </w:r>
      <w:r w:rsidR="00E01F70" w:rsidRPr="00FB22C1">
        <w:rPr>
          <w:rFonts w:ascii="Century Gothic" w:eastAsia="Century Gothic" w:hAnsi="Century Gothic" w:cs="Century Gothic"/>
        </w:rPr>
        <w:t>a</w:t>
      </w:r>
      <w:r w:rsidR="00E01F70">
        <w:rPr>
          <w:rFonts w:ascii="Century Gothic" w:eastAsia="Century Gothic" w:hAnsi="Century Gothic" w:cs="Century Gothic"/>
        </w:rPr>
        <w:t>r</w:t>
      </w:r>
      <w:r w:rsidR="00E01F70" w:rsidRPr="00FB22C1">
        <w:rPr>
          <w:rFonts w:ascii="Century Gothic" w:eastAsia="Century Gothic" w:hAnsi="Century Gothic" w:cs="Century Gothic"/>
        </w:rPr>
        <w:t>k</w:t>
      </w:r>
      <w:r w:rsidR="00E01F70">
        <w:rPr>
          <w:rFonts w:ascii="Century Gothic" w:eastAsia="Century Gothic" w:hAnsi="Century Gothic" w:cs="Century Gothic"/>
        </w:rPr>
        <w:t>et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m</w:t>
      </w:r>
      <w:r w:rsidR="00E01F70" w:rsidRPr="00FB22C1">
        <w:rPr>
          <w:rFonts w:ascii="Century Gothic" w:eastAsia="Century Gothic" w:hAnsi="Century Gothic" w:cs="Century Gothic"/>
        </w:rPr>
        <w:t>at</w:t>
      </w:r>
      <w:r w:rsidR="00E01F70">
        <w:rPr>
          <w:rFonts w:ascii="Century Gothic" w:eastAsia="Century Gothic" w:hAnsi="Century Gothic" w:cs="Century Gothic"/>
        </w:rPr>
        <w:t>er</w:t>
      </w:r>
      <w:r w:rsidR="00E01F70" w:rsidRPr="00FB22C1">
        <w:rPr>
          <w:rFonts w:ascii="Century Gothic" w:eastAsia="Century Gothic" w:hAnsi="Century Gothic" w:cs="Century Gothic"/>
        </w:rPr>
        <w:t>ia</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unlaw</w:t>
      </w:r>
      <w:r w:rsidR="00E01F70">
        <w:rPr>
          <w:rFonts w:ascii="Century Gothic" w:eastAsia="Century Gothic" w:hAnsi="Century Gothic" w:cs="Century Gothic"/>
        </w:rPr>
        <w:t>f</w:t>
      </w:r>
      <w:r w:rsidR="00E01F70" w:rsidRPr="00FB22C1">
        <w:rPr>
          <w:rFonts w:ascii="Century Gothic" w:eastAsia="Century Gothic" w:hAnsi="Century Gothic" w:cs="Century Gothic"/>
        </w:rPr>
        <w:t>ull</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ex</w:t>
      </w:r>
      <w:r w:rsidR="00E01F70" w:rsidRPr="00FB22C1">
        <w:rPr>
          <w:rFonts w:ascii="Century Gothic" w:eastAsia="Century Gothic" w:hAnsi="Century Gothic" w:cs="Century Gothic"/>
        </w:rPr>
        <w:t>ploit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chil</w:t>
      </w:r>
      <w:r w:rsidR="00E01F70">
        <w:rPr>
          <w:rFonts w:ascii="Century Gothic" w:eastAsia="Century Gothic" w:hAnsi="Century Gothic" w:cs="Century Gothic"/>
        </w:rPr>
        <w:t>dre</w:t>
      </w:r>
      <w:r w:rsidR="00E01F70" w:rsidRPr="00FB22C1">
        <w:rPr>
          <w:rFonts w:ascii="Century Gothic" w:eastAsia="Century Gothic" w:hAnsi="Century Gothic" w:cs="Century Gothic"/>
        </w:rPr>
        <w:t>n</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t>
      </w:r>
      <w:r w:rsidR="00E01F70" w:rsidRPr="00FB22C1">
        <w:rPr>
          <w:rFonts w:ascii="Century Gothic" w:eastAsia="Century Gothic" w:hAnsi="Century Gothic" w:cs="Century Gothic"/>
        </w:rPr>
        <w:t>wi</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unlaw</w:t>
      </w:r>
      <w:r w:rsidR="00E01F70">
        <w:rPr>
          <w:rFonts w:ascii="Century Gothic" w:eastAsia="Century Gothic" w:hAnsi="Century Gothic" w:cs="Century Gothic"/>
        </w:rPr>
        <w:t>f</w:t>
      </w:r>
      <w:r w:rsidR="00E01F70" w:rsidRPr="00FB22C1">
        <w:rPr>
          <w:rFonts w:ascii="Century Gothic" w:eastAsia="Century Gothic" w:hAnsi="Century Gothic" w:cs="Century Gothic"/>
        </w:rPr>
        <w:t>ull</w:t>
      </w:r>
      <w:r w:rsidR="00E01F70">
        <w:rPr>
          <w:rFonts w:ascii="Century Gothic" w:eastAsia="Century Gothic" w:hAnsi="Century Gothic" w:cs="Century Gothic"/>
        </w:rPr>
        <w:t>y ex</w:t>
      </w:r>
      <w:r w:rsidR="00E01F70" w:rsidRPr="00FB22C1">
        <w:rPr>
          <w:rFonts w:ascii="Century Gothic" w:eastAsia="Century Gothic" w:hAnsi="Century Gothic" w:cs="Century Gothic"/>
        </w:rPr>
        <w:t>ploit</w:t>
      </w:r>
      <w:r w:rsidR="00E01F70">
        <w:rPr>
          <w:rFonts w:ascii="Century Gothic" w:eastAsia="Century Gothic" w:hAnsi="Century Gothic" w:cs="Century Gothic"/>
        </w:rPr>
        <w:t xml:space="preserve">s </w:t>
      </w:r>
      <w:r w:rsidR="00E01F70" w:rsidRPr="00FB22C1">
        <w:rPr>
          <w:rFonts w:ascii="Century Gothic" w:eastAsia="Century Gothic" w:hAnsi="Century Gothic" w:cs="Century Gothic"/>
        </w:rPr>
        <w:t>p</w:t>
      </w:r>
      <w:r w:rsidR="00E01F70">
        <w:rPr>
          <w:rFonts w:ascii="Century Gothic" w:eastAsia="Century Gothic" w:hAnsi="Century Gothic" w:cs="Century Gothic"/>
        </w:rPr>
        <w:t>ers</w:t>
      </w:r>
      <w:r w:rsidR="00E01F70" w:rsidRPr="00FB22C1">
        <w:rPr>
          <w:rFonts w:ascii="Century Gothic" w:eastAsia="Century Gothic" w:hAnsi="Century Gothic" w:cs="Century Gothic"/>
        </w:rPr>
        <w:t>on</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un</w:t>
      </w:r>
      <w:r w:rsidR="00E01F70">
        <w:rPr>
          <w:rFonts w:ascii="Century Gothic" w:eastAsia="Century Gothic" w:hAnsi="Century Gothic" w:cs="Century Gothic"/>
        </w:rPr>
        <w:t>der</w:t>
      </w:r>
      <w:r w:rsidR="00E01F70" w:rsidRPr="00FB22C1">
        <w:rPr>
          <w:rFonts w:ascii="Century Gothic" w:eastAsia="Century Gothic" w:hAnsi="Century Gothic" w:cs="Century Gothic"/>
        </w:rPr>
        <w:t xml:space="preserve"> 1</w:t>
      </w:r>
      <w:r w:rsidR="00E01F70">
        <w:rPr>
          <w:rFonts w:ascii="Century Gothic" w:eastAsia="Century Gothic" w:hAnsi="Century Gothic" w:cs="Century Gothic"/>
        </w:rPr>
        <w:t>8</w:t>
      </w:r>
      <w:r w:rsidR="00E01F70" w:rsidRPr="00FB22C1">
        <w:rPr>
          <w:rFonts w:ascii="Century Gothic" w:eastAsia="Century Gothic" w:hAnsi="Century Gothic" w:cs="Century Gothic"/>
        </w:rPr>
        <w:t xml:space="preserve"> y</w:t>
      </w:r>
      <w:r w:rsidR="00E01F70">
        <w:rPr>
          <w:rFonts w:ascii="Century Gothic" w:eastAsia="Century Gothic" w:hAnsi="Century Gothic" w:cs="Century Gothic"/>
        </w:rPr>
        <w:t>e</w:t>
      </w:r>
      <w:r w:rsidR="00E01F70" w:rsidRPr="00FB22C1">
        <w:rPr>
          <w:rFonts w:ascii="Century Gothic" w:eastAsia="Century Gothic" w:hAnsi="Century Gothic" w:cs="Century Gothic"/>
        </w:rPr>
        <w:t>ar</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f </w:t>
      </w:r>
      <w:r w:rsidR="00E01F70" w:rsidRPr="00FB22C1">
        <w:rPr>
          <w:rFonts w:ascii="Century Gothic" w:eastAsia="Century Gothic" w:hAnsi="Century Gothic" w:cs="Century Gothic"/>
        </w:rPr>
        <w:t>a</w:t>
      </w:r>
      <w:r w:rsidR="00E01F70">
        <w:rPr>
          <w:rFonts w:ascii="Century Gothic" w:eastAsia="Century Gothic" w:hAnsi="Century Gothic" w:cs="Century Gothic"/>
        </w:rPr>
        <w:t>ge</w:t>
      </w:r>
      <w:r w:rsidR="00F34E2A">
        <w:rPr>
          <w:rFonts w:ascii="Century Gothic" w:eastAsia="Century Gothic" w:hAnsi="Century Gothic" w:cs="Century Gothic"/>
        </w:rPr>
        <w:t>, or that targets children under the age of 13 in violation of the Child Online Pornography Protection Act of 1998</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70223F74" w14:textId="6D91B77E"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c)</w:t>
      </w:r>
      <w:r>
        <w:rPr>
          <w:rFonts w:ascii="Century Gothic" w:eastAsia="Century Gothic" w:hAnsi="Century Gothic" w:cs="Century Gothic"/>
        </w:rPr>
        <w:tab/>
      </w:r>
      <w:r w:rsidR="00E01F70" w:rsidRPr="00FB22C1">
        <w:rPr>
          <w:rFonts w:ascii="Century Gothic" w:eastAsia="Century Gothic" w:hAnsi="Century Gothic" w:cs="Century Gothic"/>
        </w:rPr>
        <w:t>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de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m</w:t>
      </w:r>
      <w:r w:rsidR="00E01F70" w:rsidRPr="00FB22C1">
        <w:rPr>
          <w:rFonts w:ascii="Century Gothic" w:eastAsia="Century Gothic" w:hAnsi="Century Gothic" w:cs="Century Gothic"/>
        </w:rPr>
        <w:t>at</w:t>
      </w:r>
      <w:r w:rsidR="00E01F70">
        <w:rPr>
          <w:rFonts w:ascii="Century Gothic" w:eastAsia="Century Gothic" w:hAnsi="Century Gothic" w:cs="Century Gothic"/>
        </w:rPr>
        <w:t>er</w:t>
      </w:r>
      <w:r w:rsidR="00E01F70" w:rsidRPr="00FB22C1">
        <w:rPr>
          <w:rFonts w:ascii="Century Gothic" w:eastAsia="Century Gothic" w:hAnsi="Century Gothic" w:cs="Century Gothic"/>
        </w:rPr>
        <w:t>ia</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gro</w:t>
      </w:r>
      <w:r w:rsidR="00E01F70" w:rsidRPr="00FB22C1">
        <w:rPr>
          <w:rFonts w:ascii="Century Gothic" w:eastAsia="Century Gothic" w:hAnsi="Century Gothic" w:cs="Century Gothic"/>
        </w:rPr>
        <w:t>s</w:t>
      </w:r>
      <w:r w:rsidR="00E01F70">
        <w:rPr>
          <w:rFonts w:ascii="Century Gothic" w:eastAsia="Century Gothic" w:hAnsi="Century Gothic" w:cs="Century Gothic"/>
        </w:rPr>
        <w:t>s</w:t>
      </w:r>
      <w:r w:rsidR="00E01F70" w:rsidRPr="00FB22C1">
        <w:rPr>
          <w:rFonts w:ascii="Century Gothic" w:eastAsia="Century Gothic" w:hAnsi="Century Gothic" w:cs="Century Gothic"/>
        </w:rPr>
        <w:t>l</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ffe</w:t>
      </w:r>
      <w:r w:rsidR="00E01F70" w:rsidRPr="00FB22C1">
        <w:rPr>
          <w:rFonts w:ascii="Century Gothic" w:eastAsia="Century Gothic" w:hAnsi="Century Gothic" w:cs="Century Gothic"/>
        </w:rPr>
        <w:t>n</w:t>
      </w:r>
      <w:r w:rsidR="00E01F70">
        <w:rPr>
          <w:rFonts w:ascii="Century Gothic" w:eastAsia="Century Gothic" w:hAnsi="Century Gothic" w:cs="Century Gothic"/>
        </w:rPr>
        <w:t>siv</w:t>
      </w:r>
      <w:r w:rsidR="00E01F70" w:rsidRPr="00FB22C1">
        <w:rPr>
          <w:rFonts w:ascii="Century Gothic" w:eastAsia="Century Gothic" w:hAnsi="Century Gothic" w:cs="Century Gothic"/>
        </w:rPr>
        <w:t>e</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inclu</w:t>
      </w:r>
      <w:r w:rsidR="00E01F70">
        <w:rPr>
          <w:rFonts w:ascii="Century Gothic" w:eastAsia="Century Gothic" w:hAnsi="Century Gothic" w:cs="Century Gothic"/>
        </w:rPr>
        <w:t>d</w:t>
      </w:r>
      <w:r w:rsidR="00E01F70" w:rsidRPr="00FB22C1">
        <w:rPr>
          <w:rFonts w:ascii="Century Gothic" w:eastAsia="Century Gothic" w:hAnsi="Century Gothic" w:cs="Century Gothic"/>
        </w:rPr>
        <w:t>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blatan</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ex</w:t>
      </w:r>
      <w:r w:rsidR="00E01F70" w:rsidRPr="00FB22C1">
        <w:rPr>
          <w:rFonts w:ascii="Century Gothic" w:eastAsia="Century Gothic" w:hAnsi="Century Gothic" w:cs="Century Gothic"/>
        </w:rPr>
        <w:t>p</w:t>
      </w:r>
      <w:r w:rsidR="00E01F70">
        <w:rPr>
          <w:rFonts w:ascii="Century Gothic" w:eastAsia="Century Gothic" w:hAnsi="Century Gothic" w:cs="Century Gothic"/>
        </w:rPr>
        <w:t>res</w:t>
      </w:r>
      <w:r w:rsidR="00E01F70" w:rsidRPr="00FB22C1">
        <w:rPr>
          <w:rFonts w:ascii="Century Gothic" w:eastAsia="Century Gothic" w:hAnsi="Century Gothic" w:cs="Century Gothic"/>
        </w:rPr>
        <w:t>sion</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bi</w:t>
      </w:r>
      <w:r w:rsidR="00E01F70">
        <w:rPr>
          <w:rFonts w:ascii="Century Gothic" w:eastAsia="Century Gothic" w:hAnsi="Century Gothic" w:cs="Century Gothic"/>
        </w:rPr>
        <w:t>go</w:t>
      </w:r>
      <w:r w:rsidR="00E01F70" w:rsidRPr="00FB22C1">
        <w:rPr>
          <w:rFonts w:ascii="Century Gothic" w:eastAsia="Century Gothic" w:hAnsi="Century Gothic" w:cs="Century Gothic"/>
        </w:rPr>
        <w:t>t</w:t>
      </w:r>
      <w:r w:rsidR="00E01F70">
        <w:rPr>
          <w:rFonts w:ascii="Century Gothic" w:eastAsia="Century Gothic" w:hAnsi="Century Gothic" w:cs="Century Gothic"/>
        </w:rPr>
        <w:t>r</w:t>
      </w:r>
      <w:r w:rsidR="00E01F70" w:rsidRPr="00FB22C1">
        <w:rPr>
          <w:rFonts w:ascii="Century Gothic" w:eastAsia="Century Gothic" w:hAnsi="Century Gothic" w:cs="Century Gothic"/>
        </w:rPr>
        <w:t>y</w:t>
      </w:r>
      <w:r w:rsidR="00E01F70">
        <w:rPr>
          <w:rFonts w:ascii="Century Gothic" w:eastAsia="Century Gothic" w:hAnsi="Century Gothic" w:cs="Century Gothic"/>
        </w:rPr>
        <w:t xml:space="preserve">, </w:t>
      </w:r>
      <w:r w:rsidR="00E01F70" w:rsidRPr="00FB22C1">
        <w:rPr>
          <w:rFonts w:ascii="Century Gothic" w:eastAsia="Century Gothic" w:hAnsi="Century Gothic" w:cs="Century Gothic"/>
        </w:rPr>
        <w:t>p</w:t>
      </w:r>
      <w:r w:rsidR="00E01F70">
        <w:rPr>
          <w:rFonts w:ascii="Century Gothic" w:eastAsia="Century Gothic" w:hAnsi="Century Gothic" w:cs="Century Gothic"/>
        </w:rPr>
        <w:t>re</w:t>
      </w:r>
      <w:r w:rsidR="00E01F70" w:rsidRPr="00FB22C1">
        <w:rPr>
          <w:rFonts w:ascii="Century Gothic" w:eastAsia="Century Gothic" w:hAnsi="Century Gothic" w:cs="Century Gothic"/>
        </w:rPr>
        <w:t>ju</w:t>
      </w:r>
      <w:r w:rsidR="00E01F70">
        <w:rPr>
          <w:rFonts w:ascii="Century Gothic" w:eastAsia="Century Gothic" w:hAnsi="Century Gothic" w:cs="Century Gothic"/>
        </w:rPr>
        <w:t>d</w:t>
      </w:r>
      <w:r w:rsidR="00E01F70" w:rsidRPr="00FB22C1">
        <w:rPr>
          <w:rFonts w:ascii="Century Gothic" w:eastAsia="Century Gothic" w:hAnsi="Century Gothic" w:cs="Century Gothic"/>
        </w:rPr>
        <w:t>ic</w:t>
      </w:r>
      <w:r w:rsidR="00E01F70">
        <w:rPr>
          <w:rFonts w:ascii="Century Gothic" w:eastAsia="Century Gothic" w:hAnsi="Century Gothic" w:cs="Century Gothic"/>
        </w:rPr>
        <w:t>e, r</w:t>
      </w:r>
      <w:r w:rsidR="00E01F70" w:rsidRPr="00FB22C1">
        <w:rPr>
          <w:rFonts w:ascii="Century Gothic" w:eastAsia="Century Gothic" w:hAnsi="Century Gothic" w:cs="Century Gothic"/>
        </w:rPr>
        <w:t>aci</w:t>
      </w:r>
      <w:r w:rsidR="00E01F70">
        <w:rPr>
          <w:rFonts w:ascii="Century Gothic" w:eastAsia="Century Gothic" w:hAnsi="Century Gothic" w:cs="Century Gothic"/>
        </w:rPr>
        <w:t>sm,</w:t>
      </w:r>
      <w:r w:rsidR="00E01F70" w:rsidRPr="00FB22C1">
        <w:rPr>
          <w:rFonts w:ascii="Century Gothic" w:eastAsia="Century Gothic" w:hAnsi="Century Gothic" w:cs="Century Gothic"/>
        </w:rPr>
        <w:t xml:space="preserve"> hat</w:t>
      </w:r>
      <w:r w:rsidR="00E01F70">
        <w:rPr>
          <w:rFonts w:ascii="Century Gothic" w:eastAsia="Century Gothic" w:hAnsi="Century Gothic" w:cs="Century Gothic"/>
        </w:rPr>
        <w:t>red</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fa</w:t>
      </w:r>
      <w:r w:rsidR="00E01F70" w:rsidRPr="00FB22C1">
        <w:rPr>
          <w:rFonts w:ascii="Century Gothic" w:eastAsia="Century Gothic" w:hAnsi="Century Gothic" w:cs="Century Gothic"/>
        </w:rPr>
        <w:t>nit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inclu</w:t>
      </w:r>
      <w:r w:rsidR="00E01F70">
        <w:rPr>
          <w:rFonts w:ascii="Century Gothic" w:eastAsia="Century Gothic" w:hAnsi="Century Gothic" w:cs="Century Gothic"/>
        </w:rPr>
        <w:t>des</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ob</w:t>
      </w:r>
      <w:r w:rsidR="00E01F70">
        <w:rPr>
          <w:rFonts w:ascii="Century Gothic" w:eastAsia="Century Gothic" w:hAnsi="Century Gothic" w:cs="Century Gothic"/>
        </w:rPr>
        <w:t>s</w:t>
      </w:r>
      <w:r w:rsidR="00E01F70" w:rsidRPr="00FB22C1">
        <w:rPr>
          <w:rFonts w:ascii="Century Gothic" w:eastAsia="Century Gothic" w:hAnsi="Century Gothic" w:cs="Century Gothic"/>
        </w:rPr>
        <w:t>c</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 xml:space="preserve">e, </w:t>
      </w:r>
      <w:r w:rsidR="00E01F70" w:rsidRPr="00FB22C1">
        <w:rPr>
          <w:rFonts w:ascii="Century Gothic" w:eastAsia="Century Gothic" w:hAnsi="Century Gothic" w:cs="Century Gothic"/>
        </w:rPr>
        <w:t>l</w:t>
      </w:r>
      <w:r w:rsidR="00E01F70">
        <w:rPr>
          <w:rFonts w:ascii="Century Gothic" w:eastAsia="Century Gothic" w:hAnsi="Century Gothic" w:cs="Century Gothic"/>
        </w:rPr>
        <w:t>e</w:t>
      </w:r>
      <w:r w:rsidR="00E01F70" w:rsidRPr="00FB22C1">
        <w:rPr>
          <w:rFonts w:ascii="Century Gothic" w:eastAsia="Century Gothic" w:hAnsi="Century Gothic" w:cs="Century Gothic"/>
        </w:rPr>
        <w:t>w</w:t>
      </w:r>
      <w:r w:rsidR="00E01F70">
        <w:rPr>
          <w:rFonts w:ascii="Century Gothic" w:eastAsia="Century Gothic" w:hAnsi="Century Gothic" w:cs="Century Gothic"/>
        </w:rPr>
        <w:t>d,</w:t>
      </w:r>
      <w:r w:rsidR="00E01F70" w:rsidRPr="00FB22C1">
        <w:rPr>
          <w:rFonts w:ascii="Century Gothic" w:eastAsia="Century Gothic" w:hAnsi="Century Gothic" w:cs="Century Gothic"/>
        </w:rPr>
        <w:t xml:space="preserve"> la</w:t>
      </w:r>
      <w:r w:rsidR="00E01F70">
        <w:rPr>
          <w:rFonts w:ascii="Century Gothic" w:eastAsia="Century Gothic" w:hAnsi="Century Gothic" w:cs="Century Gothic"/>
        </w:rPr>
        <w:t>sc</w:t>
      </w:r>
      <w:r w:rsidR="00E01F70" w:rsidRPr="00FB22C1">
        <w:rPr>
          <w:rFonts w:ascii="Century Gothic" w:eastAsia="Century Gothic" w:hAnsi="Century Gothic" w:cs="Century Gothic"/>
        </w:rPr>
        <w:t>i</w:t>
      </w:r>
      <w:r w:rsidR="00E01F70">
        <w:rPr>
          <w:rFonts w:ascii="Century Gothic" w:eastAsia="Century Gothic" w:hAnsi="Century Gothic" w:cs="Century Gothic"/>
        </w:rPr>
        <w:t>v</w:t>
      </w:r>
      <w:r w:rsidR="00E01F70" w:rsidRPr="00FB22C1">
        <w:rPr>
          <w:rFonts w:ascii="Century Gothic" w:eastAsia="Century Gothic" w:hAnsi="Century Gothic" w:cs="Century Gothic"/>
        </w:rPr>
        <w:t>ious</w:t>
      </w:r>
      <w:r w:rsidR="00E01F70">
        <w:rPr>
          <w:rFonts w:ascii="Century Gothic" w:eastAsia="Century Gothic" w:hAnsi="Century Gothic" w:cs="Century Gothic"/>
        </w:rPr>
        <w:t>, v</w:t>
      </w:r>
      <w:r w:rsidR="00E01F70" w:rsidRPr="00FB22C1">
        <w:rPr>
          <w:rFonts w:ascii="Century Gothic" w:eastAsia="Century Gothic" w:hAnsi="Century Gothic" w:cs="Century Gothic"/>
        </w:rPr>
        <w:t>iol</w:t>
      </w:r>
      <w:r w:rsidR="00E01F70">
        <w:rPr>
          <w:rFonts w:ascii="Century Gothic" w:eastAsia="Century Gothic" w:hAnsi="Century Gothic" w:cs="Century Gothic"/>
        </w:rPr>
        <w:t>e</w:t>
      </w:r>
      <w:r w:rsidR="00E01F70" w:rsidRPr="00FB22C1">
        <w:rPr>
          <w:rFonts w:ascii="Century Gothic" w:eastAsia="Century Gothic" w:hAnsi="Century Gothic" w:cs="Century Gothic"/>
        </w:rPr>
        <w:t>nt</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ha</w:t>
      </w:r>
      <w:r w:rsidR="00E01F70">
        <w:rPr>
          <w:rFonts w:ascii="Century Gothic" w:eastAsia="Century Gothic" w:hAnsi="Century Gothic" w:cs="Century Gothic"/>
        </w:rPr>
        <w:t>r</w:t>
      </w:r>
      <w:r w:rsidR="00E01F70" w:rsidRPr="00FB22C1">
        <w:rPr>
          <w:rFonts w:ascii="Century Gothic" w:eastAsia="Century Gothic" w:hAnsi="Century Gothic" w:cs="Century Gothic"/>
        </w:rPr>
        <w:t>a</w:t>
      </w:r>
      <w:r w:rsidR="00E01F70">
        <w:rPr>
          <w:rFonts w:ascii="Century Gothic" w:eastAsia="Century Gothic" w:hAnsi="Century Gothic" w:cs="Century Gothic"/>
        </w:rPr>
        <w:t>s</w:t>
      </w:r>
      <w:r w:rsidR="00E01F70" w:rsidRPr="00FB22C1">
        <w:rPr>
          <w:rFonts w:ascii="Century Gothic" w:eastAsia="Century Gothic" w:hAnsi="Century Gothic" w:cs="Century Gothic"/>
        </w:rPr>
        <w:t>sin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r </w:t>
      </w:r>
      <w:r w:rsidR="00E01F70" w:rsidRPr="00FB22C1">
        <w:rPr>
          <w:rFonts w:ascii="Century Gothic" w:eastAsia="Century Gothic" w:hAnsi="Century Gothic" w:cs="Century Gothic"/>
        </w:rPr>
        <w:t>oth</w:t>
      </w:r>
      <w:r w:rsidR="00E01F70">
        <w:rPr>
          <w:rFonts w:ascii="Century Gothic" w:eastAsia="Century Gothic" w:hAnsi="Century Gothic" w:cs="Century Gothic"/>
        </w:rPr>
        <w:t>er</w:t>
      </w:r>
      <w:r w:rsidR="00E01F70" w:rsidRPr="00FB22C1">
        <w:rPr>
          <w:rFonts w:ascii="Century Gothic" w:eastAsia="Century Gothic" w:hAnsi="Century Gothic" w:cs="Century Gothic"/>
        </w:rPr>
        <w:t>wi</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ob</w:t>
      </w:r>
      <w:r w:rsidR="00E01F70">
        <w:rPr>
          <w:rFonts w:ascii="Century Gothic" w:eastAsia="Century Gothic" w:hAnsi="Century Gothic" w:cs="Century Gothic"/>
        </w:rPr>
        <w:t>je</w:t>
      </w:r>
      <w:r w:rsidR="00E01F70" w:rsidRPr="00FB22C1">
        <w:rPr>
          <w:rFonts w:ascii="Century Gothic" w:eastAsia="Century Gothic" w:hAnsi="Century Gothic" w:cs="Century Gothic"/>
        </w:rPr>
        <w:t>ctionabl</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cont</w:t>
      </w:r>
      <w:r w:rsidR="00E01F70">
        <w:rPr>
          <w:rFonts w:ascii="Century Gothic" w:eastAsia="Century Gothic" w:hAnsi="Century Gothic" w:cs="Century Gothic"/>
        </w:rPr>
        <w:t>e</w:t>
      </w:r>
      <w:r w:rsidR="00E01F70" w:rsidRPr="00FB22C1">
        <w:rPr>
          <w:rFonts w:ascii="Century Gothic" w:eastAsia="Century Gothic" w:hAnsi="Century Gothic" w:cs="Century Gothic"/>
        </w:rPr>
        <w:t>nt</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4BF95402" w14:textId="64421B1F"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d)</w:t>
      </w:r>
      <w:r>
        <w:rPr>
          <w:rFonts w:ascii="Century Gothic" w:eastAsia="Century Gothic" w:hAnsi="Century Gothic" w:cs="Century Gothic"/>
        </w:rPr>
        <w:tab/>
      </w:r>
      <w:r w:rsidR="00E01F70">
        <w:rPr>
          <w:rFonts w:ascii="Century Gothic" w:eastAsia="Century Gothic" w:hAnsi="Century Gothic" w:cs="Century Gothic"/>
        </w:rPr>
        <w:t>d</w:t>
      </w:r>
      <w:r w:rsidR="00E01F70" w:rsidRPr="00FB22C1">
        <w:rPr>
          <w:rFonts w:ascii="Century Gothic" w:eastAsia="Century Gothic" w:hAnsi="Century Gothic" w:cs="Century Gothic"/>
        </w:rPr>
        <w:t>i</w:t>
      </w:r>
      <w:r w:rsidR="00E01F70">
        <w:rPr>
          <w:rFonts w:ascii="Century Gothic" w:eastAsia="Century Gothic" w:hAnsi="Century Gothic" w:cs="Century Gothic"/>
        </w:rPr>
        <w:t>sc</w:t>
      </w:r>
      <w:r w:rsidR="00E01F70" w:rsidRPr="00FB22C1">
        <w:rPr>
          <w:rFonts w:ascii="Century Gothic" w:eastAsia="Century Gothic" w:hAnsi="Century Gothic" w:cs="Century Gothic"/>
        </w:rPr>
        <w:t>lo</w:t>
      </w:r>
      <w:r w:rsidR="00E01F70">
        <w:rPr>
          <w:rFonts w:ascii="Century Gothic" w:eastAsia="Century Gothic" w:hAnsi="Century Gothic" w:cs="Century Gothic"/>
        </w:rPr>
        <w:t xml:space="preserve">se </w:t>
      </w:r>
      <w:r w:rsidR="00E01F70" w:rsidRPr="00FB22C1">
        <w:rPr>
          <w:rFonts w:ascii="Century Gothic" w:eastAsia="Century Gothic" w:hAnsi="Century Gothic" w:cs="Century Gothic"/>
        </w:rPr>
        <w:t>p</w:t>
      </w:r>
      <w:r w:rsidR="00E01F70">
        <w:rPr>
          <w:rFonts w:ascii="Century Gothic" w:eastAsia="Century Gothic" w:hAnsi="Century Gothic" w:cs="Century Gothic"/>
        </w:rPr>
        <w:t>er</w:t>
      </w:r>
      <w:r w:rsidR="00E01F70" w:rsidRPr="00FB22C1">
        <w:rPr>
          <w:rFonts w:ascii="Century Gothic" w:eastAsia="Century Gothic" w:hAnsi="Century Gothic" w:cs="Century Gothic"/>
        </w:rPr>
        <w:t>sona</w:t>
      </w:r>
      <w:r w:rsidR="00E01F70">
        <w:rPr>
          <w:rFonts w:ascii="Century Gothic" w:eastAsia="Century Gothic" w:hAnsi="Century Gothic" w:cs="Century Gothic"/>
        </w:rPr>
        <w:t>l d</w:t>
      </w:r>
      <w:r w:rsidR="00E01F70" w:rsidRPr="00FB22C1">
        <w:rPr>
          <w:rFonts w:ascii="Century Gothic" w:eastAsia="Century Gothic" w:hAnsi="Century Gothic" w:cs="Century Gothic"/>
        </w:rPr>
        <w:t>at</w:t>
      </w:r>
      <w:r w:rsidR="00E01F70">
        <w:rPr>
          <w:rFonts w:ascii="Century Gothic" w:eastAsia="Century Gothic" w:hAnsi="Century Gothic" w:cs="Century Gothic"/>
        </w:rPr>
        <w:t>a</w:t>
      </w:r>
      <w:r w:rsidR="00F34E2A">
        <w:rPr>
          <w:rFonts w:ascii="Century Gothic" w:eastAsia="Century Gothic" w:hAnsi="Century Gothic" w:cs="Century Gothic"/>
        </w:rPr>
        <w:t>, personally identifiable information, personal health information, personal financial information</w:t>
      </w:r>
      <w:r w:rsidR="00E01F70">
        <w:rPr>
          <w:rFonts w:ascii="Century Gothic" w:eastAsia="Century Gothic" w:hAnsi="Century Gothic" w:cs="Century Gothic"/>
        </w:rPr>
        <w:t xml:space="preserve"> </w:t>
      </w:r>
      <w:r w:rsidR="00E01F70" w:rsidRPr="00FB22C1">
        <w:rPr>
          <w:rFonts w:ascii="Century Gothic" w:eastAsia="Century Gothic" w:hAnsi="Century Gothic" w:cs="Century Gothic"/>
        </w:rPr>
        <w:t>o</w:t>
      </w:r>
      <w:r w:rsidR="00F6406C">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sens</w:t>
      </w:r>
      <w:r w:rsidR="00E01F70" w:rsidRPr="00FB22C1">
        <w:rPr>
          <w:rFonts w:ascii="Century Gothic" w:eastAsia="Century Gothic" w:hAnsi="Century Gothic" w:cs="Century Gothic"/>
        </w:rPr>
        <w:t>iti</w:t>
      </w:r>
      <w:r w:rsidR="00F6406C">
        <w:rPr>
          <w:rFonts w:ascii="Century Gothic" w:eastAsia="Century Gothic" w:hAnsi="Century Gothic" w:cs="Century Gothic"/>
        </w:rPr>
        <w:t>ve</w:t>
      </w:r>
      <w:r w:rsidR="00E01F70" w:rsidRPr="00FB22C1">
        <w:rPr>
          <w:rFonts w:ascii="Century Gothic" w:eastAsia="Century Gothic" w:hAnsi="Century Gothic" w:cs="Century Gothic"/>
        </w:rPr>
        <w:t xml:space="preserve"> </w:t>
      </w:r>
      <w:proofErr w:type="gramStart"/>
      <w:r w:rsidR="00E01F70" w:rsidRPr="00FB22C1">
        <w:rPr>
          <w:rFonts w:ascii="Century Gothic" w:eastAsia="Century Gothic" w:hAnsi="Century Gothic" w:cs="Century Gothic"/>
        </w:rPr>
        <w:t>p</w:t>
      </w:r>
      <w:r w:rsidR="00E01F70">
        <w:rPr>
          <w:rFonts w:ascii="Century Gothic" w:eastAsia="Century Gothic" w:hAnsi="Century Gothic" w:cs="Century Gothic"/>
        </w:rPr>
        <w:t>ers</w:t>
      </w:r>
      <w:r w:rsidR="00E01F70" w:rsidRPr="00FB22C1">
        <w:rPr>
          <w:rFonts w:ascii="Century Gothic" w:eastAsia="Century Gothic" w:hAnsi="Century Gothic" w:cs="Century Gothic"/>
        </w:rPr>
        <w:t>ona</w:t>
      </w:r>
      <w:r w:rsidR="00E01F70">
        <w:rPr>
          <w:rFonts w:ascii="Century Gothic" w:eastAsia="Century Gothic" w:hAnsi="Century Gothic" w:cs="Century Gothic"/>
        </w:rPr>
        <w:t xml:space="preserve">l </w:t>
      </w:r>
      <w:r w:rsidR="00E01F70" w:rsidRPr="00FB22C1">
        <w:rPr>
          <w:rFonts w:ascii="Century Gothic" w:eastAsia="Century Gothic" w:hAnsi="Century Gothic" w:cs="Century Gothic"/>
        </w:rPr>
        <w:t xml:space="preserve"> dat</w:t>
      </w:r>
      <w:r w:rsidR="00E01F70">
        <w:rPr>
          <w:rFonts w:ascii="Century Gothic" w:eastAsia="Century Gothic" w:hAnsi="Century Gothic" w:cs="Century Gothic"/>
        </w:rPr>
        <w:t>a</w:t>
      </w:r>
      <w:proofErr w:type="gramEnd"/>
      <w:r w:rsidR="00E01F70">
        <w:rPr>
          <w:rFonts w:ascii="Century Gothic" w:eastAsia="Century Gothic" w:hAnsi="Century Gothic" w:cs="Century Gothic"/>
        </w:rPr>
        <w:t xml:space="preserve"> </w:t>
      </w:r>
      <w:r w:rsidR="00F34E2A">
        <w:rPr>
          <w:rFonts w:ascii="Century Gothic" w:eastAsia="Century Gothic" w:hAnsi="Century Gothic" w:cs="Century Gothic"/>
        </w:rPr>
        <w:t>(e.g., medical or health condition, racial or ethnic origin)</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 xml:space="preserve">n </w:t>
      </w:r>
      <w:r w:rsidR="00E01F70" w:rsidRPr="00FB22C1">
        <w:rPr>
          <w:rFonts w:ascii="Century Gothic" w:eastAsia="Century Gothic" w:hAnsi="Century Gothic" w:cs="Century Gothic"/>
        </w:rPr>
        <w:t xml:space="preserve"> b</w:t>
      </w:r>
      <w:r w:rsidR="00E01F70">
        <w:rPr>
          <w:rFonts w:ascii="Century Gothic" w:eastAsia="Century Gothic" w:hAnsi="Century Gothic" w:cs="Century Gothic"/>
        </w:rPr>
        <w:t>re</w:t>
      </w:r>
      <w:r w:rsidR="00E01F70" w:rsidRPr="00FB22C1">
        <w:rPr>
          <w:rFonts w:ascii="Century Gothic" w:eastAsia="Century Gothic" w:hAnsi="Century Gothic" w:cs="Century Gothic"/>
        </w:rPr>
        <w:t>ac</w:t>
      </w:r>
      <w:r w:rsidR="00E01F70">
        <w:rPr>
          <w:rFonts w:ascii="Century Gothic" w:eastAsia="Century Gothic" w:hAnsi="Century Gothic" w:cs="Century Gothic"/>
        </w:rPr>
        <w:t xml:space="preserve">h </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f </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 xml:space="preserve">e </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 xml:space="preserve">terms </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f </w:t>
      </w:r>
      <w:r w:rsidR="00E01F70" w:rsidRPr="00FB22C1">
        <w:rPr>
          <w:rFonts w:ascii="Century Gothic" w:eastAsia="Century Gothic" w:hAnsi="Century Gothic" w:cs="Century Gothic"/>
        </w:rPr>
        <w:t xml:space="preserve"> </w:t>
      </w:r>
      <w:r w:rsidR="00F34E2A" w:rsidRPr="00FB22C1">
        <w:rPr>
          <w:rFonts w:ascii="Century Gothic" w:eastAsia="Century Gothic" w:hAnsi="Century Gothic" w:cs="Century Gothic"/>
        </w:rPr>
        <w:t>any state, federal or other law, rule or regulation, including without limitation any state law or the federal Health Insurance Portability and Accountability Act of 1996</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3718B402" w14:textId="3A468C52"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e)</w:t>
      </w:r>
      <w:r>
        <w:rPr>
          <w:rFonts w:ascii="Century Gothic" w:eastAsia="Century Gothic" w:hAnsi="Century Gothic" w:cs="Century Gothic"/>
        </w:rPr>
        <w:tab/>
      </w:r>
      <w:r w:rsidR="00E01F70">
        <w:rPr>
          <w:rFonts w:ascii="Century Gothic" w:eastAsia="Century Gothic" w:hAnsi="Century Gothic" w:cs="Century Gothic"/>
        </w:rPr>
        <w:t>send em</w:t>
      </w:r>
      <w:r w:rsidR="00E01F70" w:rsidRPr="00FB22C1">
        <w:rPr>
          <w:rFonts w:ascii="Century Gothic" w:eastAsia="Century Gothic" w:hAnsi="Century Gothic" w:cs="Century Gothic"/>
        </w:rPr>
        <w:t>ail</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containin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t>
      </w:r>
      <w:r w:rsidR="00E01F70" w:rsidRPr="00FB22C1">
        <w:rPr>
          <w:rFonts w:ascii="Century Gothic" w:eastAsia="Century Gothic" w:hAnsi="Century Gothic" w:cs="Century Gothic"/>
        </w:rPr>
        <w:t>wi</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int</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d</w:t>
      </w:r>
      <w:r w:rsidR="00E01F70" w:rsidRPr="00FB22C1">
        <w:rPr>
          <w:rFonts w:ascii="Century Gothic" w:eastAsia="Century Gothic" w:hAnsi="Century Gothic" w:cs="Century Gothic"/>
        </w:rPr>
        <w:t>ucin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r</w:t>
      </w:r>
      <w:r w:rsidR="00E01F70" w:rsidRPr="00FB22C1">
        <w:rPr>
          <w:rFonts w:ascii="Century Gothic" w:eastAsia="Century Gothic" w:hAnsi="Century Gothic" w:cs="Century Gothic"/>
        </w:rPr>
        <w:t>u</w:t>
      </w:r>
      <w:r w:rsidR="00E01F70">
        <w:rPr>
          <w:rFonts w:ascii="Century Gothic" w:eastAsia="Century Gothic" w:hAnsi="Century Gothic" w:cs="Century Gothic"/>
        </w:rPr>
        <w:t>s</w:t>
      </w:r>
      <w:r w:rsidR="00E01F70" w:rsidRPr="00FB22C1">
        <w:rPr>
          <w:rFonts w:ascii="Century Gothic" w:eastAsia="Century Gothic" w:hAnsi="Century Gothic" w:cs="Century Gothic"/>
        </w:rPr>
        <w:t>es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wo</w:t>
      </w:r>
      <w:r w:rsidR="00E01F70">
        <w:rPr>
          <w:rFonts w:ascii="Century Gothic" w:eastAsia="Century Gothic" w:hAnsi="Century Gothic" w:cs="Century Gothic"/>
        </w:rPr>
        <w:t>rm</w:t>
      </w:r>
      <w:r w:rsidR="00E01F70" w:rsidRPr="00FB22C1">
        <w:rPr>
          <w:rFonts w:ascii="Century Gothic" w:eastAsia="Century Gothic" w:hAnsi="Century Gothic" w:cs="Century Gothic"/>
        </w:rPr>
        <w: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ha</w:t>
      </w:r>
      <w:r w:rsidR="00E01F70">
        <w:rPr>
          <w:rFonts w:ascii="Century Gothic" w:eastAsia="Century Gothic" w:hAnsi="Century Gothic" w:cs="Century Gothic"/>
        </w:rPr>
        <w:t>rm</w:t>
      </w:r>
      <w:r w:rsidR="00E01F70" w:rsidRPr="00FB22C1">
        <w:rPr>
          <w:rFonts w:ascii="Century Gothic" w:eastAsia="Century Gothic" w:hAnsi="Century Gothic" w:cs="Century Gothic"/>
        </w:rPr>
        <w:t>fu</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co</w:t>
      </w:r>
      <w:r w:rsidR="00E01F70">
        <w:rPr>
          <w:rFonts w:ascii="Century Gothic" w:eastAsia="Century Gothic" w:hAnsi="Century Gothic" w:cs="Century Gothic"/>
        </w:rPr>
        <w:t xml:space="preserve">de </w:t>
      </w:r>
      <w:r w:rsidR="00E01F70" w:rsidRPr="00FB22C1">
        <w:rPr>
          <w:rFonts w:ascii="Century Gothic" w:eastAsia="Century Gothic" w:hAnsi="Century Gothic" w:cs="Century Gothic"/>
        </w:rPr>
        <w:t>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Tro</w:t>
      </w:r>
      <w:r w:rsidR="00E01F70">
        <w:rPr>
          <w:rFonts w:ascii="Century Gothic" w:eastAsia="Century Gothic" w:hAnsi="Century Gothic" w:cs="Century Gothic"/>
        </w:rPr>
        <w:t>j</w:t>
      </w:r>
      <w:r w:rsidR="00E01F70" w:rsidRPr="00FB22C1">
        <w:rPr>
          <w:rFonts w:ascii="Century Gothic" w:eastAsia="Century Gothic" w:hAnsi="Century Gothic" w:cs="Century Gothic"/>
        </w:rPr>
        <w:t>a</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ho</w:t>
      </w:r>
      <w:r w:rsidR="00E01F70">
        <w:rPr>
          <w:rFonts w:ascii="Century Gothic" w:eastAsia="Century Gothic" w:hAnsi="Century Gothic" w:cs="Century Gothic"/>
        </w:rPr>
        <w:t>rs</w:t>
      </w:r>
      <w:r w:rsidR="00E01F70" w:rsidRPr="00FB22C1">
        <w:rPr>
          <w:rFonts w:ascii="Century Gothic" w:eastAsia="Century Gothic" w:hAnsi="Century Gothic" w:cs="Century Gothic"/>
        </w:rPr>
        <w:t>e</w:t>
      </w:r>
      <w:r w:rsidR="00E01F70">
        <w:rPr>
          <w:rFonts w:ascii="Century Gothic" w:eastAsia="Century Gothic" w:hAnsi="Century Gothic" w:cs="Century Gothic"/>
        </w:rPr>
        <w:t xml:space="preserve">s </w:t>
      </w:r>
      <w:r w:rsidR="00E01F70" w:rsidRPr="00FB22C1">
        <w:rPr>
          <w:rFonts w:ascii="Century Gothic" w:eastAsia="Century Gothic" w:hAnsi="Century Gothic" w:cs="Century Gothic"/>
        </w:rPr>
        <w:t>int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the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re</w:t>
      </w:r>
      <w:r w:rsidR="00E01F70" w:rsidRPr="00FB22C1">
        <w:rPr>
          <w:rFonts w:ascii="Century Gothic" w:eastAsia="Century Gothic" w:hAnsi="Century Gothic" w:cs="Century Gothic"/>
        </w:rPr>
        <w:t>cipi</w:t>
      </w:r>
      <w:r w:rsidR="00E01F70">
        <w:rPr>
          <w:rFonts w:ascii="Century Gothic" w:eastAsia="Century Gothic" w:hAnsi="Century Gothic" w:cs="Century Gothic"/>
        </w:rPr>
        <w:t>e</w:t>
      </w:r>
      <w:r w:rsidR="00E01F70" w:rsidRPr="00FB22C1">
        <w:rPr>
          <w:rFonts w:ascii="Century Gothic" w:eastAsia="Century Gothic" w:hAnsi="Century Gothic" w:cs="Century Gothic"/>
        </w:rPr>
        <w:t>nt'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c</w:t>
      </w:r>
      <w:r w:rsidR="00E01F70" w:rsidRPr="00FB22C1">
        <w:rPr>
          <w:rFonts w:ascii="Century Gothic" w:eastAsia="Century Gothic" w:hAnsi="Century Gothic" w:cs="Century Gothic"/>
        </w:rPr>
        <w:t>o</w:t>
      </w:r>
      <w:r w:rsidR="00E01F70">
        <w:rPr>
          <w:rFonts w:ascii="Century Gothic" w:eastAsia="Century Gothic" w:hAnsi="Century Gothic" w:cs="Century Gothic"/>
        </w:rPr>
        <w:t>m</w:t>
      </w:r>
      <w:r w:rsidR="00E01F70" w:rsidRPr="00FB22C1">
        <w:rPr>
          <w:rFonts w:ascii="Century Gothic" w:eastAsia="Century Gothic" w:hAnsi="Century Gothic" w:cs="Century Gothic"/>
        </w:rPr>
        <w:t>put</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co</w:t>
      </w:r>
      <w:r w:rsidR="00E01F70">
        <w:rPr>
          <w:rFonts w:ascii="Century Gothic" w:eastAsia="Century Gothic" w:hAnsi="Century Gothic" w:cs="Century Gothic"/>
        </w:rPr>
        <w:t>m</w:t>
      </w:r>
      <w:r w:rsidR="00E01F70" w:rsidRPr="00FB22C1">
        <w:rPr>
          <w:rFonts w:ascii="Century Gothic" w:eastAsia="Century Gothic" w:hAnsi="Century Gothic" w:cs="Century Gothic"/>
        </w:rPr>
        <w:t>put</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n</w:t>
      </w:r>
      <w:r w:rsidR="00E01F70">
        <w:rPr>
          <w:rFonts w:ascii="Century Gothic" w:eastAsia="Century Gothic" w:hAnsi="Century Gothic" w:cs="Century Gothic"/>
        </w:rPr>
        <w:t>e</w:t>
      </w:r>
      <w:r w:rsidR="00E01F70" w:rsidRPr="00FB22C1">
        <w:rPr>
          <w:rFonts w:ascii="Century Gothic" w:eastAsia="Century Gothic" w:hAnsi="Century Gothic" w:cs="Century Gothic"/>
        </w:rPr>
        <w:t>two</w:t>
      </w:r>
      <w:r w:rsidR="00E01F70">
        <w:rPr>
          <w:rFonts w:ascii="Century Gothic" w:eastAsia="Century Gothic" w:hAnsi="Century Gothic" w:cs="Century Gothic"/>
        </w:rPr>
        <w:t>r</w:t>
      </w:r>
      <w:r w:rsidR="00E01F70" w:rsidRPr="00FB22C1">
        <w:rPr>
          <w:rFonts w:ascii="Century Gothic" w:eastAsia="Century Gothic" w:hAnsi="Century Gothic" w:cs="Century Gothic"/>
        </w:rPr>
        <w:t>k</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49BE7E0D" w14:textId="4D997561"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f)</w:t>
      </w:r>
      <w:r>
        <w:rPr>
          <w:rFonts w:ascii="Century Gothic" w:eastAsia="Century Gothic" w:hAnsi="Century Gothic" w:cs="Century Gothic"/>
        </w:rPr>
        <w:tab/>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g</w:t>
      </w:r>
      <w:r w:rsidR="00E01F70" w:rsidRPr="00FB22C1">
        <w:rPr>
          <w:rFonts w:ascii="Century Gothic" w:eastAsia="Century Gothic" w:hAnsi="Century Gothic" w:cs="Century Gothic"/>
        </w:rPr>
        <w:t>a</w:t>
      </w:r>
      <w:r w:rsidR="00E01F70">
        <w:rPr>
          <w:rFonts w:ascii="Century Gothic" w:eastAsia="Century Gothic" w:hAnsi="Century Gothic" w:cs="Century Gothic"/>
        </w:rPr>
        <w:t>ge</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lib</w:t>
      </w:r>
      <w:r w:rsidR="00E01F70">
        <w:rPr>
          <w:rFonts w:ascii="Century Gothic" w:eastAsia="Century Gothic" w:hAnsi="Century Gothic" w:cs="Century Gothic"/>
        </w:rPr>
        <w:t>e</w:t>
      </w:r>
      <w:r w:rsidR="00E01F70" w:rsidRPr="00FB22C1">
        <w:rPr>
          <w:rFonts w:ascii="Century Gothic" w:eastAsia="Century Gothic" w:hAnsi="Century Gothic" w:cs="Century Gothic"/>
        </w:rPr>
        <w:t>lous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def</w:t>
      </w:r>
      <w:r w:rsidR="00E01F70" w:rsidRPr="00FB22C1">
        <w:rPr>
          <w:rFonts w:ascii="Century Gothic" w:eastAsia="Century Gothic" w:hAnsi="Century Gothic" w:cs="Century Gothic"/>
        </w:rPr>
        <w:t>a</w:t>
      </w:r>
      <w:r w:rsidR="00E01F70">
        <w:rPr>
          <w:rFonts w:ascii="Century Gothic" w:eastAsia="Century Gothic" w:hAnsi="Century Gothic" w:cs="Century Gothic"/>
        </w:rPr>
        <w:t>m</w:t>
      </w:r>
      <w:r w:rsidR="00E01F70" w:rsidRPr="00FB22C1">
        <w:rPr>
          <w:rFonts w:ascii="Century Gothic" w:eastAsia="Century Gothic" w:hAnsi="Century Gothic" w:cs="Century Gothic"/>
        </w:rPr>
        <w:t>ato</w:t>
      </w:r>
      <w:r w:rsidR="00E01F70">
        <w:rPr>
          <w:rFonts w:ascii="Century Gothic" w:eastAsia="Century Gothic" w:hAnsi="Century Gothic" w:cs="Century Gothic"/>
        </w:rPr>
        <w:t>r</w:t>
      </w:r>
      <w:r w:rsidR="00E01F70" w:rsidRPr="00FB22C1">
        <w:rPr>
          <w:rFonts w:ascii="Century Gothic" w:eastAsia="Century Gothic" w:hAnsi="Century Gothic" w:cs="Century Gothic"/>
        </w:rPr>
        <w:t>y</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sc</w:t>
      </w:r>
      <w:r w:rsidR="00E01F70" w:rsidRPr="00FB22C1">
        <w:rPr>
          <w:rFonts w:ascii="Century Gothic" w:eastAsia="Century Gothic" w:hAnsi="Century Gothic" w:cs="Century Gothic"/>
        </w:rPr>
        <w:t>an</w:t>
      </w:r>
      <w:r w:rsidR="00E01F70">
        <w:rPr>
          <w:rFonts w:ascii="Century Gothic" w:eastAsia="Century Gothic" w:hAnsi="Century Gothic" w:cs="Century Gothic"/>
        </w:rPr>
        <w:t>d</w:t>
      </w:r>
      <w:r w:rsidR="00E01F70" w:rsidRPr="00FB22C1">
        <w:rPr>
          <w:rFonts w:ascii="Century Gothic" w:eastAsia="Century Gothic" w:hAnsi="Century Gothic" w:cs="Century Gothic"/>
        </w:rPr>
        <w:t>alou</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re</w:t>
      </w:r>
      <w:r w:rsidR="00E01F70" w:rsidRPr="00FB22C1">
        <w:rPr>
          <w:rFonts w:ascii="Century Gothic" w:eastAsia="Century Gothic" w:hAnsi="Century Gothic" w:cs="Century Gothic"/>
        </w:rPr>
        <w:t>at</w:t>
      </w:r>
      <w:r w:rsidR="00E01F70">
        <w:rPr>
          <w:rFonts w:ascii="Century Gothic" w:eastAsia="Century Gothic" w:hAnsi="Century Gothic" w:cs="Century Gothic"/>
        </w:rPr>
        <w:t>e</w:t>
      </w:r>
      <w:r w:rsidR="00E01F70" w:rsidRPr="00FB22C1">
        <w:rPr>
          <w:rFonts w:ascii="Century Gothic" w:eastAsia="Century Gothic" w:hAnsi="Century Gothic" w:cs="Century Gothic"/>
        </w:rPr>
        <w:t>nin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ha</w:t>
      </w:r>
      <w:r w:rsidR="00E01F70">
        <w:rPr>
          <w:rFonts w:ascii="Century Gothic" w:eastAsia="Century Gothic" w:hAnsi="Century Gothic" w:cs="Century Gothic"/>
        </w:rPr>
        <w:t>r</w:t>
      </w:r>
      <w:r w:rsidR="00E01F70" w:rsidRPr="00FB22C1">
        <w:rPr>
          <w:rFonts w:ascii="Century Gothic" w:eastAsia="Century Gothic" w:hAnsi="Century Gothic" w:cs="Century Gothic"/>
        </w:rPr>
        <w:t>a</w:t>
      </w:r>
      <w:r w:rsidR="00E01F70">
        <w:rPr>
          <w:rFonts w:ascii="Century Gothic" w:eastAsia="Century Gothic" w:hAnsi="Century Gothic" w:cs="Century Gothic"/>
        </w:rPr>
        <w:t>s</w:t>
      </w:r>
      <w:r w:rsidR="00E01F70" w:rsidRPr="00FB22C1">
        <w:rPr>
          <w:rFonts w:ascii="Century Gothic" w:eastAsia="Century Gothic" w:hAnsi="Century Gothic" w:cs="Century Gothic"/>
        </w:rPr>
        <w:t>sin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acti</w:t>
      </w:r>
      <w:r w:rsidR="00E01F70">
        <w:rPr>
          <w:rFonts w:ascii="Century Gothic" w:eastAsia="Century Gothic" w:hAnsi="Century Gothic" w:cs="Century Gothic"/>
        </w:rPr>
        <w:t>v</w:t>
      </w:r>
      <w:r w:rsidR="00E01F70" w:rsidRPr="00FB22C1">
        <w:rPr>
          <w:rFonts w:ascii="Century Gothic" w:eastAsia="Century Gothic" w:hAnsi="Century Gothic" w:cs="Century Gothic"/>
        </w:rPr>
        <w:t>it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t>
      </w:r>
      <w:r w:rsidR="00F34E2A" w:rsidRPr="00FB22C1">
        <w:rPr>
          <w:rFonts w:ascii="Century Gothic" w:eastAsia="Century Gothic" w:hAnsi="Century Gothic" w:cs="Century Gothic"/>
        </w:rPr>
        <w:t xml:space="preserve">or illegal conduct </w:t>
      </w:r>
      <w:r w:rsidR="00E01F70" w:rsidRPr="00FB22C1">
        <w:rPr>
          <w:rFonts w:ascii="Century Gothic" w:eastAsia="Century Gothic" w:hAnsi="Century Gothic" w:cs="Century Gothic"/>
        </w:rPr>
        <w:t>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s def</w:t>
      </w:r>
      <w:r w:rsidR="00E01F70" w:rsidRPr="00FB22C1">
        <w:rPr>
          <w:rFonts w:ascii="Century Gothic" w:eastAsia="Century Gothic" w:hAnsi="Century Gothic" w:cs="Century Gothic"/>
        </w:rPr>
        <w:t>in</w:t>
      </w:r>
      <w:r w:rsidR="00E01F70">
        <w:rPr>
          <w:rFonts w:ascii="Century Gothic" w:eastAsia="Century Gothic" w:hAnsi="Century Gothic" w:cs="Century Gothic"/>
        </w:rPr>
        <w:t>ed</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w:t>
      </w:r>
      <w:r w:rsidR="00E01F70" w:rsidRPr="00FB22C1">
        <w:rPr>
          <w:rFonts w:ascii="Century Gothic" w:eastAsia="Century Gothic" w:hAnsi="Century Gothic" w:cs="Century Gothic"/>
        </w:rPr>
        <w:t>uc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withi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t</w:t>
      </w:r>
      <w:r w:rsidR="00E01F70" w:rsidRPr="00FB22C1">
        <w:rPr>
          <w:rFonts w:ascii="Century Gothic" w:eastAsia="Century Gothic" w:hAnsi="Century Gothic" w:cs="Century Gothic"/>
        </w:rPr>
        <w: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geogr</w:t>
      </w:r>
      <w:r w:rsidR="00E01F70" w:rsidRPr="00FB22C1">
        <w:rPr>
          <w:rFonts w:ascii="Century Gothic" w:eastAsia="Century Gothic" w:hAnsi="Century Gothic" w:cs="Century Gothic"/>
        </w:rPr>
        <w:t>aphica</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err</w:t>
      </w:r>
      <w:r w:rsidR="00E01F70" w:rsidRPr="00FB22C1">
        <w:rPr>
          <w:rFonts w:ascii="Century Gothic" w:eastAsia="Century Gothic" w:hAnsi="Century Gothic" w:cs="Century Gothic"/>
        </w:rPr>
        <w:t>ito</w:t>
      </w:r>
      <w:r w:rsidR="00E01F70">
        <w:rPr>
          <w:rFonts w:ascii="Century Gothic" w:eastAsia="Century Gothic" w:hAnsi="Century Gothic" w:cs="Century Gothic"/>
        </w:rPr>
        <w:t>ry</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whic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sen</w:t>
      </w:r>
      <w:r w:rsidR="00E01F70" w:rsidRPr="00FB22C1">
        <w:rPr>
          <w:rFonts w:ascii="Century Gothic" w:eastAsia="Century Gothic" w:hAnsi="Century Gothic" w:cs="Century Gothic"/>
        </w:rPr>
        <w:t>d</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re</w:t>
      </w:r>
      <w:r w:rsidR="00E01F70" w:rsidRPr="00FB22C1">
        <w:rPr>
          <w:rFonts w:ascii="Century Gothic" w:eastAsia="Century Gothic" w:hAnsi="Century Gothic" w:cs="Century Gothic"/>
        </w:rPr>
        <w:t>cipi</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locat</w:t>
      </w:r>
      <w:r w:rsidR="00E01F70">
        <w:rPr>
          <w:rFonts w:ascii="Century Gothic" w:eastAsia="Century Gothic" w:hAnsi="Century Gothic" w:cs="Century Gothic"/>
        </w:rPr>
        <w:t>e</w:t>
      </w:r>
      <w:r w:rsidR="00E01F70" w:rsidRPr="00FB22C1">
        <w:rPr>
          <w:rFonts w:ascii="Century Gothic" w:eastAsia="Century Gothic" w:hAnsi="Century Gothic" w:cs="Century Gothic"/>
        </w:rPr>
        <w:t>d</w:t>
      </w:r>
      <w:r w:rsidR="00E01F70">
        <w:rPr>
          <w:rFonts w:ascii="Century Gothic" w:eastAsia="Century Gothic" w:hAnsi="Century Gothic" w:cs="Century Gothic"/>
        </w:rPr>
        <w:t xml:space="preserve">; </w:t>
      </w:r>
      <w:r w:rsidR="00E01F70" w:rsidRPr="00FB22C1">
        <w:rPr>
          <w:rFonts w:ascii="Century Gothic" w:eastAsia="Century Gothic" w:hAnsi="Century Gothic" w:cs="Century Gothic"/>
        </w:rPr>
        <w:t>or</w:t>
      </w:r>
    </w:p>
    <w:p w14:paraId="2BF6A3F2" w14:textId="74B65FE4"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g)</w:t>
      </w:r>
      <w:r>
        <w:rPr>
          <w:rFonts w:ascii="Century Gothic" w:eastAsia="Century Gothic" w:hAnsi="Century Gothic" w:cs="Century Gothic"/>
        </w:rPr>
        <w:tab/>
      </w:r>
      <w:r w:rsidR="00E01F70" w:rsidRPr="00FB22C1">
        <w:rPr>
          <w:rFonts w:ascii="Century Gothic" w:eastAsia="Century Gothic" w:hAnsi="Century Gothic" w:cs="Century Gothic"/>
        </w:rPr>
        <w:t>po</w:t>
      </w:r>
      <w:r w:rsidR="00E01F70">
        <w:rPr>
          <w:rFonts w:ascii="Century Gothic" w:eastAsia="Century Gothic" w:hAnsi="Century Gothic" w:cs="Century Gothic"/>
        </w:rPr>
        <w:t>st</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cont</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dvoc</w:t>
      </w:r>
      <w:r w:rsidR="00E01F70" w:rsidRPr="00FB22C1">
        <w:rPr>
          <w:rFonts w:ascii="Century Gothic" w:eastAsia="Century Gothic" w:hAnsi="Century Gothic" w:cs="Century Gothic"/>
        </w:rPr>
        <w:t>at</w:t>
      </w:r>
      <w:r w:rsidR="00E01F70">
        <w:rPr>
          <w:rFonts w:ascii="Century Gothic" w:eastAsia="Century Gothic" w:hAnsi="Century Gothic" w:cs="Century Gothic"/>
        </w:rPr>
        <w:t>e</w:t>
      </w:r>
      <w:r w:rsidR="00E01F70" w:rsidRPr="00FB22C1">
        <w:rPr>
          <w:rFonts w:ascii="Century Gothic" w:eastAsia="Century Gothic" w:hAnsi="Century Gothic" w:cs="Century Gothic"/>
        </w:rPr>
        <w: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pro</w:t>
      </w:r>
      <w:r w:rsidR="00E01F70">
        <w:rPr>
          <w:rFonts w:ascii="Century Gothic" w:eastAsia="Century Gothic" w:hAnsi="Century Gothic" w:cs="Century Gothic"/>
        </w:rPr>
        <w:t>mo</w:t>
      </w:r>
      <w:r w:rsidR="00E01F70" w:rsidRPr="00FB22C1">
        <w:rPr>
          <w:rFonts w:ascii="Century Gothic" w:eastAsia="Century Gothic" w:hAnsi="Century Gothic" w:cs="Century Gothic"/>
        </w:rPr>
        <w:t>t</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w:t>
      </w:r>
      <w:r w:rsidR="00E01F70" w:rsidRPr="00FB22C1">
        <w:rPr>
          <w:rFonts w:ascii="Century Gothic" w:eastAsia="Century Gothic" w:hAnsi="Century Gothic" w:cs="Century Gothic"/>
        </w:rPr>
        <w:t>i</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w:t>
      </w:r>
      <w:r w:rsidR="00E01F70" w:rsidRPr="00FB22C1">
        <w:rPr>
          <w:rFonts w:ascii="Century Gothic" w:eastAsia="Century Gothic" w:hAnsi="Century Gothic" w:cs="Century Gothic"/>
        </w:rPr>
        <w:t>ncou</w:t>
      </w:r>
      <w:r w:rsidR="00E01F70">
        <w:rPr>
          <w:rFonts w:ascii="Century Gothic" w:eastAsia="Century Gothic" w:hAnsi="Century Gothic" w:cs="Century Gothic"/>
        </w:rPr>
        <w:t>r</w:t>
      </w:r>
      <w:r w:rsidR="00E01F70" w:rsidRPr="00FB22C1">
        <w:rPr>
          <w:rFonts w:ascii="Century Gothic" w:eastAsia="Century Gothic" w:hAnsi="Century Gothic" w:cs="Century Gothic"/>
        </w:rPr>
        <w:t>ag</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v</w:t>
      </w:r>
      <w:r w:rsidR="00E01F70" w:rsidRPr="00FB22C1">
        <w:rPr>
          <w:rFonts w:ascii="Century Gothic" w:eastAsia="Century Gothic" w:hAnsi="Century Gothic" w:cs="Century Gothic"/>
        </w:rPr>
        <w:t>iol</w:t>
      </w:r>
      <w:r w:rsidR="00E01F70">
        <w:rPr>
          <w:rFonts w:ascii="Century Gothic" w:eastAsia="Century Gothic" w:hAnsi="Century Gothic" w:cs="Century Gothic"/>
        </w:rPr>
        <w:t>e</w:t>
      </w:r>
      <w:r w:rsidR="00E01F70" w:rsidRPr="00FB22C1">
        <w:rPr>
          <w:rFonts w:ascii="Century Gothic" w:eastAsia="Century Gothic" w:hAnsi="Century Gothic" w:cs="Century Gothic"/>
        </w:rPr>
        <w:t>nc</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g</w:t>
      </w:r>
      <w:r w:rsidR="00E01F70" w:rsidRPr="00FB22C1">
        <w:rPr>
          <w:rFonts w:ascii="Century Gothic" w:eastAsia="Century Gothic" w:hAnsi="Century Gothic" w:cs="Century Gothic"/>
        </w:rPr>
        <w:t>ain</w:t>
      </w:r>
      <w:r w:rsidR="00E01F70">
        <w:rPr>
          <w:rFonts w:ascii="Century Gothic" w:eastAsia="Century Gothic" w:hAnsi="Century Gothic" w:cs="Century Gothic"/>
        </w:rPr>
        <w:t>st</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 govern</w:t>
      </w:r>
      <w:r w:rsidR="00E01F70" w:rsidRPr="00FB22C1">
        <w:rPr>
          <w:rFonts w:ascii="Century Gothic" w:eastAsia="Century Gothic" w:hAnsi="Century Gothic" w:cs="Century Gothic"/>
        </w:rPr>
        <w:t>m</w:t>
      </w:r>
      <w:r w:rsidR="00E01F70">
        <w:rPr>
          <w:rFonts w:ascii="Century Gothic" w:eastAsia="Century Gothic" w:hAnsi="Century Gothic" w:cs="Century Gothic"/>
        </w:rPr>
        <w:t>e</w:t>
      </w:r>
      <w:r w:rsidR="00E01F70" w:rsidRPr="00FB22C1">
        <w:rPr>
          <w:rFonts w:ascii="Century Gothic" w:eastAsia="Century Gothic" w:hAnsi="Century Gothic" w:cs="Century Gothic"/>
        </w:rPr>
        <w:t>nts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rg</w:t>
      </w:r>
      <w:r w:rsidR="00F34E2A" w:rsidRPr="00FB22C1">
        <w:rPr>
          <w:rFonts w:ascii="Century Gothic" w:eastAsia="Century Gothic" w:hAnsi="Century Gothic" w:cs="Century Gothic"/>
        </w:rPr>
        <w:t>aniz</w:t>
      </w:r>
      <w:r w:rsidR="00E01F70" w:rsidRPr="00FB22C1">
        <w:rPr>
          <w:rFonts w:ascii="Century Gothic" w:eastAsia="Century Gothic" w:hAnsi="Century Gothic" w:cs="Century Gothic"/>
        </w:rPr>
        <w:t>ations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g</w:t>
      </w:r>
      <w:r w:rsidR="00E01F70" w:rsidRPr="00FB22C1">
        <w:rPr>
          <w:rFonts w:ascii="Century Gothic" w:eastAsia="Century Gothic" w:hAnsi="Century Gothic" w:cs="Century Gothic"/>
        </w:rPr>
        <w:t>roup</w:t>
      </w:r>
      <w:r w:rsidR="00E01F70">
        <w:rPr>
          <w:rFonts w:ascii="Century Gothic" w:eastAsia="Century Gothic" w:hAnsi="Century Gothic" w:cs="Century Gothic"/>
        </w:rPr>
        <w:t xml:space="preserve">s </w:t>
      </w:r>
      <w:r w:rsidR="00E01F70" w:rsidRPr="00FB22C1">
        <w:rPr>
          <w:rFonts w:ascii="Century Gothic" w:eastAsia="Century Gothic" w:hAnsi="Century Gothic" w:cs="Century Gothic"/>
        </w:rPr>
        <w:t>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in</w:t>
      </w:r>
      <w:r w:rsidR="00E01F70">
        <w:rPr>
          <w:rFonts w:ascii="Century Gothic" w:eastAsia="Century Gothic" w:hAnsi="Century Gothic" w:cs="Century Gothic"/>
        </w:rPr>
        <w:t>d</w:t>
      </w:r>
      <w:r w:rsidR="00E01F70" w:rsidRPr="00FB22C1">
        <w:rPr>
          <w:rFonts w:ascii="Century Gothic" w:eastAsia="Century Gothic" w:hAnsi="Century Gothic" w:cs="Century Gothic"/>
        </w:rPr>
        <w:t>i</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d</w:t>
      </w:r>
      <w:r w:rsidR="00E01F70" w:rsidRPr="00FB22C1">
        <w:rPr>
          <w:rFonts w:ascii="Century Gothic" w:eastAsia="Century Gothic" w:hAnsi="Century Gothic" w:cs="Century Gothic"/>
        </w:rPr>
        <w:t>ual</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whic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des</w:t>
      </w:r>
      <w:r w:rsidR="00E01F70" w:rsidRPr="00FB22C1">
        <w:rPr>
          <w:rFonts w:ascii="Century Gothic" w:eastAsia="Century Gothic" w:hAnsi="Century Gothic" w:cs="Century Gothic"/>
        </w:rPr>
        <w:t xml:space="preserve"> in</w:t>
      </w:r>
      <w:r w:rsidR="00E01F70">
        <w:rPr>
          <w:rFonts w:ascii="Century Gothic" w:eastAsia="Century Gothic" w:hAnsi="Century Gothic" w:cs="Century Gothic"/>
        </w:rPr>
        <w:t>s</w:t>
      </w:r>
      <w:r w:rsidR="00E01F70" w:rsidRPr="00FB22C1">
        <w:rPr>
          <w:rFonts w:ascii="Century Gothic" w:eastAsia="Century Gothic" w:hAnsi="Century Gothic" w:cs="Century Gothic"/>
        </w:rPr>
        <w:t>t</w:t>
      </w:r>
      <w:r w:rsidR="00E01F70">
        <w:rPr>
          <w:rFonts w:ascii="Century Gothic" w:eastAsia="Century Gothic" w:hAnsi="Century Gothic" w:cs="Century Gothic"/>
        </w:rPr>
        <w:t>r</w:t>
      </w:r>
      <w:r w:rsidR="00E01F70" w:rsidRPr="00FB22C1">
        <w:rPr>
          <w:rFonts w:ascii="Century Gothic" w:eastAsia="Century Gothic" w:hAnsi="Century Gothic" w:cs="Century Gothic"/>
        </w:rPr>
        <w:t>uction</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in</w:t>
      </w:r>
      <w:r w:rsidR="00E01F70">
        <w:rPr>
          <w:rFonts w:ascii="Century Gothic" w:eastAsia="Century Gothic" w:hAnsi="Century Gothic" w:cs="Century Gothic"/>
        </w:rPr>
        <w:t>f</w:t>
      </w:r>
      <w:r w:rsidR="00E01F70" w:rsidRPr="00FB22C1">
        <w:rPr>
          <w:rFonts w:ascii="Century Gothic" w:eastAsia="Century Gothic" w:hAnsi="Century Gothic" w:cs="Century Gothic"/>
        </w:rPr>
        <w:t>o</w:t>
      </w:r>
      <w:r w:rsidR="00E01F70">
        <w:rPr>
          <w:rFonts w:ascii="Century Gothic" w:eastAsia="Century Gothic" w:hAnsi="Century Gothic" w:cs="Century Gothic"/>
        </w:rPr>
        <w:t>rm</w:t>
      </w:r>
      <w:r w:rsidR="00E01F70" w:rsidRPr="00FB22C1">
        <w:rPr>
          <w:rFonts w:ascii="Century Gothic" w:eastAsia="Century Gothic" w:hAnsi="Century Gothic" w:cs="Century Gothic"/>
        </w:rPr>
        <w:t>atio</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r </w:t>
      </w:r>
      <w:r w:rsidR="00E01F70" w:rsidRPr="00FB22C1">
        <w:rPr>
          <w:rFonts w:ascii="Century Gothic" w:eastAsia="Century Gothic" w:hAnsi="Century Gothic" w:cs="Century Gothic"/>
        </w:rPr>
        <w:t>a</w:t>
      </w:r>
      <w:r w:rsidR="00E01F70">
        <w:rPr>
          <w:rFonts w:ascii="Century Gothic" w:eastAsia="Century Gothic" w:hAnsi="Century Gothic" w:cs="Century Gothic"/>
        </w:rPr>
        <w:t>s</w:t>
      </w:r>
      <w:r w:rsidR="00E01F70" w:rsidRPr="00FB22C1">
        <w:rPr>
          <w:rFonts w:ascii="Century Gothic" w:eastAsia="Century Gothic" w:hAnsi="Century Gothic" w:cs="Century Gothic"/>
        </w:rPr>
        <w:t>si</w:t>
      </w:r>
      <w:r w:rsidR="00E01F70">
        <w:rPr>
          <w:rFonts w:ascii="Century Gothic" w:eastAsia="Century Gothic" w:hAnsi="Century Gothic" w:cs="Century Gothic"/>
        </w:rPr>
        <w:t>s</w:t>
      </w:r>
      <w:r w:rsidR="00E01F70" w:rsidRPr="00FB22C1">
        <w:rPr>
          <w:rFonts w:ascii="Century Gothic" w:eastAsia="Century Gothic" w:hAnsi="Century Gothic" w:cs="Century Gothic"/>
        </w:rPr>
        <w:t>tanc</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cau</w:t>
      </w:r>
      <w:r w:rsidR="00E01F70">
        <w:rPr>
          <w:rFonts w:ascii="Century Gothic" w:eastAsia="Century Gothic" w:hAnsi="Century Gothic" w:cs="Century Gothic"/>
        </w:rPr>
        <w:t>si</w:t>
      </w:r>
      <w:r w:rsidR="00E01F70" w:rsidRPr="00FB22C1">
        <w:rPr>
          <w:rFonts w:ascii="Century Gothic" w:eastAsia="Century Gothic" w:hAnsi="Century Gothic" w:cs="Century Gothic"/>
        </w:rPr>
        <w:t>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 xml:space="preserve">or </w:t>
      </w:r>
      <w:r w:rsidR="00E01F70" w:rsidRPr="00FB22C1">
        <w:rPr>
          <w:rFonts w:ascii="Century Gothic" w:eastAsia="Century Gothic" w:hAnsi="Century Gothic" w:cs="Century Gothic"/>
        </w:rPr>
        <w:t>ca</w:t>
      </w:r>
      <w:r w:rsidR="00E01F70">
        <w:rPr>
          <w:rFonts w:ascii="Century Gothic" w:eastAsia="Century Gothic" w:hAnsi="Century Gothic" w:cs="Century Gothic"/>
        </w:rPr>
        <w:t>rr</w:t>
      </w:r>
      <w:r w:rsidR="00E01F70" w:rsidRPr="00FB22C1">
        <w:rPr>
          <w:rFonts w:ascii="Century Gothic" w:eastAsia="Century Gothic" w:hAnsi="Century Gothic" w:cs="Century Gothic"/>
        </w:rPr>
        <w:t>yin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ou</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w:t>
      </w:r>
      <w:r w:rsidR="00E01F70" w:rsidRPr="00FB22C1">
        <w:rPr>
          <w:rFonts w:ascii="Century Gothic" w:eastAsia="Century Gothic" w:hAnsi="Century Gothic" w:cs="Century Gothic"/>
        </w:rPr>
        <w:t>uc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v</w:t>
      </w:r>
      <w:r w:rsidR="00E01F70" w:rsidRPr="00FB22C1">
        <w:rPr>
          <w:rFonts w:ascii="Century Gothic" w:eastAsia="Century Gothic" w:hAnsi="Century Gothic" w:cs="Century Gothic"/>
        </w:rPr>
        <w:t>iol</w:t>
      </w:r>
      <w:r w:rsidR="00E01F70">
        <w:rPr>
          <w:rFonts w:ascii="Century Gothic" w:eastAsia="Century Gothic" w:hAnsi="Century Gothic" w:cs="Century Gothic"/>
        </w:rPr>
        <w:t>e</w:t>
      </w:r>
      <w:r w:rsidR="00E01F70" w:rsidRPr="00FB22C1">
        <w:rPr>
          <w:rFonts w:ascii="Century Gothic" w:eastAsia="Century Gothic" w:hAnsi="Century Gothic" w:cs="Century Gothic"/>
        </w:rPr>
        <w:t>nc</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2FFC51FB" w14:textId="797CA01D"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h)</w:t>
      </w:r>
      <w:r>
        <w:rPr>
          <w:rFonts w:ascii="Century Gothic" w:eastAsia="Century Gothic" w:hAnsi="Century Gothic" w:cs="Century Gothic"/>
        </w:rPr>
        <w:tab/>
      </w:r>
      <w:r w:rsidR="00E01F70" w:rsidRPr="00FB22C1">
        <w:rPr>
          <w:rFonts w:ascii="Century Gothic" w:eastAsia="Century Gothic" w:hAnsi="Century Gothic" w:cs="Century Gothic"/>
        </w:rPr>
        <w:t>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de</w:t>
      </w:r>
      <w:r w:rsidR="00E01F70" w:rsidRPr="00FB22C1">
        <w:rPr>
          <w:rFonts w:ascii="Century Gothic" w:eastAsia="Century Gothic" w:hAnsi="Century Gothic" w:cs="Century Gothic"/>
        </w:rPr>
        <w:t xml:space="preserve"> cont</w:t>
      </w:r>
      <w:r w:rsidR="00E01F70">
        <w:rPr>
          <w:rFonts w:ascii="Century Gothic" w:eastAsia="Century Gothic" w:hAnsi="Century Gothic" w:cs="Century Gothic"/>
        </w:rPr>
        <w:t>e</w:t>
      </w:r>
      <w:r w:rsidR="00E01F70" w:rsidRPr="00FB22C1">
        <w:rPr>
          <w:rFonts w:ascii="Century Gothic" w:eastAsia="Century Gothic" w:hAnsi="Century Gothic" w:cs="Century Gothic"/>
        </w:rPr>
        <w:t>nt</w:t>
      </w:r>
      <w:r w:rsidR="00E01F70">
        <w:rPr>
          <w:rFonts w:ascii="Century Gothic" w:eastAsia="Century Gothic" w:hAnsi="Century Gothic" w:cs="Century Gothic"/>
        </w:rPr>
        <w:t xml:space="preserve">, </w:t>
      </w:r>
      <w:r w:rsidR="00E01F70" w:rsidRPr="00FB22C1">
        <w:rPr>
          <w:rFonts w:ascii="Century Gothic" w:eastAsia="Century Gothic" w:hAnsi="Century Gothic" w:cs="Century Gothic"/>
        </w:rPr>
        <w:t>inclu</w:t>
      </w:r>
      <w:r w:rsidR="00E01F70">
        <w:rPr>
          <w:rFonts w:ascii="Century Gothic" w:eastAsia="Century Gothic" w:hAnsi="Century Gothic" w:cs="Century Gothic"/>
        </w:rPr>
        <w:t>d</w:t>
      </w:r>
      <w:r w:rsidR="00E01F70" w:rsidRPr="00FB22C1">
        <w:rPr>
          <w:rFonts w:ascii="Century Gothic" w:eastAsia="Century Gothic" w:hAnsi="Century Gothic" w:cs="Century Gothic"/>
        </w:rPr>
        <w:t>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m</w:t>
      </w:r>
      <w:r w:rsidR="00E01F70" w:rsidRPr="00FB22C1">
        <w:rPr>
          <w:rFonts w:ascii="Century Gothic" w:eastAsia="Century Gothic" w:hAnsi="Century Gothic" w:cs="Century Gothic"/>
        </w:rPr>
        <w:t>a</w:t>
      </w:r>
      <w:r w:rsidR="00E01F70">
        <w:rPr>
          <w:rFonts w:ascii="Century Gothic" w:eastAsia="Century Gothic" w:hAnsi="Century Gothic" w:cs="Century Gothic"/>
        </w:rPr>
        <w:t>ge</w:t>
      </w:r>
      <w:r w:rsidR="00E01F70" w:rsidRPr="00FB22C1">
        <w:rPr>
          <w:rFonts w:ascii="Century Gothic" w:eastAsia="Century Gothic" w:hAnsi="Century Gothic" w:cs="Century Gothic"/>
        </w:rPr>
        <w: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em</w:t>
      </w:r>
      <w:r w:rsidR="00E01F70" w:rsidRPr="00FB22C1">
        <w:rPr>
          <w:rFonts w:ascii="Century Gothic" w:eastAsia="Century Gothic" w:hAnsi="Century Gothic" w:cs="Century Gothic"/>
        </w:rPr>
        <w:t>bo</w:t>
      </w:r>
      <w:r w:rsidR="00E01F70">
        <w:rPr>
          <w:rFonts w:ascii="Century Gothic" w:eastAsia="Century Gothic" w:hAnsi="Century Gothic" w:cs="Century Gothic"/>
        </w:rPr>
        <w:t>dy</w:t>
      </w:r>
      <w:r w:rsidR="00E01F70" w:rsidRPr="00FB22C1">
        <w:rPr>
          <w:rFonts w:ascii="Century Gothic" w:eastAsia="Century Gothic" w:hAnsi="Century Gothic" w:cs="Century Gothic"/>
        </w:rPr>
        <w:t xml:space="preserve"> </w:t>
      </w:r>
      <w:r w:rsidR="00F34E2A" w:rsidRPr="00FB22C1">
        <w:rPr>
          <w:rFonts w:ascii="Century Gothic" w:eastAsia="Century Gothic" w:hAnsi="Century Gothic" w:cs="Century Gothic"/>
        </w:rPr>
        <w:t xml:space="preserve">or constitute infringing derivatives of </w:t>
      </w:r>
      <w:r w:rsidR="00E01F70" w:rsidRPr="00FB22C1">
        <w:rPr>
          <w:rFonts w:ascii="Century Gothic" w:eastAsia="Century Gothic" w:hAnsi="Century Gothic" w:cs="Century Gothic"/>
        </w:rPr>
        <w:t>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Int</w:t>
      </w:r>
      <w:r w:rsidR="00E01F70">
        <w:rPr>
          <w:rFonts w:ascii="Century Gothic" w:eastAsia="Century Gothic" w:hAnsi="Century Gothic" w:cs="Century Gothic"/>
        </w:rPr>
        <w:t>e</w:t>
      </w:r>
      <w:r w:rsidR="00E01F70" w:rsidRPr="00FB22C1">
        <w:rPr>
          <w:rFonts w:ascii="Century Gothic" w:eastAsia="Century Gothic" w:hAnsi="Century Gothic" w:cs="Century Gothic"/>
        </w:rPr>
        <w:t>ll</w:t>
      </w:r>
      <w:r w:rsidR="00E01F70">
        <w:rPr>
          <w:rFonts w:ascii="Century Gothic" w:eastAsia="Century Gothic" w:hAnsi="Century Gothic" w:cs="Century Gothic"/>
        </w:rPr>
        <w:t>e</w:t>
      </w:r>
      <w:r w:rsidR="00E01F70" w:rsidRPr="00FB22C1">
        <w:rPr>
          <w:rFonts w:ascii="Century Gothic" w:eastAsia="Century Gothic" w:hAnsi="Century Gothic" w:cs="Century Gothic"/>
        </w:rPr>
        <w:t>ctua</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op</w:t>
      </w:r>
      <w:r w:rsidR="00E01F70">
        <w:rPr>
          <w:rFonts w:ascii="Century Gothic" w:eastAsia="Century Gothic" w:hAnsi="Century Gothic" w:cs="Century Gothic"/>
        </w:rPr>
        <w:t>e</w:t>
      </w:r>
      <w:r w:rsidR="00E01F70" w:rsidRPr="00FB22C1">
        <w:rPr>
          <w:rFonts w:ascii="Century Gothic" w:eastAsia="Century Gothic" w:hAnsi="Century Gothic" w:cs="Century Gothic"/>
        </w:rPr>
        <w:t>rt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Ri</w:t>
      </w:r>
      <w:r w:rsidR="00E01F70">
        <w:rPr>
          <w:rFonts w:ascii="Century Gothic" w:eastAsia="Century Gothic" w:hAnsi="Century Gothic" w:cs="Century Gothic"/>
        </w:rPr>
        <w:t>g</w:t>
      </w:r>
      <w:r w:rsidR="00E01F70" w:rsidRPr="00FB22C1">
        <w:rPr>
          <w:rFonts w:ascii="Century Gothic" w:eastAsia="Century Gothic" w:hAnsi="Century Gothic" w:cs="Century Gothic"/>
        </w:rPr>
        <w:t>ht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a</w:t>
      </w:r>
      <w:r w:rsidR="00E01F70" w:rsidRPr="00FB22C1">
        <w:rPr>
          <w:rFonts w:ascii="Century Gothic" w:eastAsia="Century Gothic" w:hAnsi="Century Gothic" w:cs="Century Gothic"/>
        </w:rPr>
        <w:t xml:space="preserve"> thi</w:t>
      </w:r>
      <w:r w:rsidR="00E01F70">
        <w:rPr>
          <w:rFonts w:ascii="Century Gothic" w:eastAsia="Century Gothic" w:hAnsi="Century Gothic" w:cs="Century Gothic"/>
        </w:rPr>
        <w:t xml:space="preserve">rd </w:t>
      </w:r>
      <w:r w:rsidR="00E01F70" w:rsidRPr="00FB22C1">
        <w:rPr>
          <w:rFonts w:ascii="Century Gothic" w:eastAsia="Century Gothic" w:hAnsi="Century Gothic" w:cs="Century Gothic"/>
        </w:rPr>
        <w:t>pa</w:t>
      </w:r>
      <w:r w:rsidR="00E01F70">
        <w:rPr>
          <w:rFonts w:ascii="Century Gothic" w:eastAsia="Century Gothic" w:hAnsi="Century Gothic" w:cs="Century Gothic"/>
        </w:rPr>
        <w:t>r</w:t>
      </w:r>
      <w:r w:rsidR="00E01F70" w:rsidRPr="00FB22C1">
        <w:rPr>
          <w:rFonts w:ascii="Century Gothic" w:eastAsia="Century Gothic" w:hAnsi="Century Gothic" w:cs="Century Gothic"/>
        </w:rPr>
        <w:t>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w:t>
      </w:r>
      <w:r w:rsidR="00E01F70" w:rsidRPr="00FB22C1">
        <w:rPr>
          <w:rFonts w:ascii="Century Gothic" w:eastAsia="Century Gothic" w:hAnsi="Century Gothic" w:cs="Century Gothic"/>
        </w:rPr>
        <w:t>uc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bu</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no</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limit</w:t>
      </w:r>
      <w:r w:rsidR="00E01F70">
        <w:rPr>
          <w:rFonts w:ascii="Century Gothic" w:eastAsia="Century Gothic" w:hAnsi="Century Gothic" w:cs="Century Gothic"/>
        </w:rPr>
        <w:t>ed</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autho</w:t>
      </w:r>
      <w:r w:rsidR="00E01F70">
        <w:rPr>
          <w:rFonts w:ascii="Century Gothic" w:eastAsia="Century Gothic" w:hAnsi="Century Gothic" w:cs="Century Gothic"/>
        </w:rPr>
        <w:t>rs,</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r</w:t>
      </w:r>
      <w:r w:rsidR="00E01F70" w:rsidRPr="00FB22C1">
        <w:rPr>
          <w:rFonts w:ascii="Century Gothic" w:eastAsia="Century Gothic" w:hAnsi="Century Gothic" w:cs="Century Gothic"/>
        </w:rPr>
        <w:t>ti</w:t>
      </w:r>
      <w:r w:rsidR="00E01F70">
        <w:rPr>
          <w:rFonts w:ascii="Century Gothic" w:eastAsia="Century Gothic" w:hAnsi="Century Gothic" w:cs="Century Gothic"/>
        </w:rPr>
        <w:t>s</w:t>
      </w:r>
      <w:r w:rsidR="00E01F70" w:rsidRPr="00FB22C1">
        <w:rPr>
          <w:rFonts w:ascii="Century Gothic" w:eastAsia="Century Gothic" w:hAnsi="Century Gothic" w:cs="Century Gothic"/>
        </w:rPr>
        <w:t>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photo</w:t>
      </w:r>
      <w:r w:rsidR="00E01F70">
        <w:rPr>
          <w:rFonts w:ascii="Century Gothic" w:eastAsia="Century Gothic" w:hAnsi="Century Gothic" w:cs="Century Gothic"/>
        </w:rPr>
        <w:t>gr</w:t>
      </w:r>
      <w:r w:rsidR="00E01F70" w:rsidRPr="00FB22C1">
        <w:rPr>
          <w:rFonts w:ascii="Century Gothic" w:eastAsia="Century Gothic" w:hAnsi="Century Gothic" w:cs="Century Gothic"/>
        </w:rPr>
        <w:t>aph</w:t>
      </w:r>
      <w:r w:rsidR="00E01F70">
        <w:rPr>
          <w:rFonts w:ascii="Century Gothic" w:eastAsia="Century Gothic" w:hAnsi="Century Gothic" w:cs="Century Gothic"/>
        </w:rPr>
        <w:t xml:space="preserve">ers </w:t>
      </w:r>
      <w:r w:rsidR="00E01F70" w:rsidRPr="00FB22C1">
        <w:rPr>
          <w:rFonts w:ascii="Century Gothic" w:eastAsia="Century Gothic" w:hAnsi="Century Gothic" w:cs="Century Gothic"/>
        </w:rPr>
        <w:t>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t>
      </w:r>
      <w:r w:rsidR="00E01F70" w:rsidRPr="00FB22C1">
        <w:rPr>
          <w:rFonts w:ascii="Century Gothic" w:eastAsia="Century Gothic" w:hAnsi="Century Gothic" w:cs="Century Gothic"/>
        </w:rPr>
        <w: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withou</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ex</w:t>
      </w:r>
      <w:r w:rsidR="00E01F70" w:rsidRPr="00FB22C1">
        <w:rPr>
          <w:rFonts w:ascii="Century Gothic" w:eastAsia="Century Gothic" w:hAnsi="Century Gothic" w:cs="Century Gothic"/>
        </w:rPr>
        <w:t>p</w:t>
      </w:r>
      <w:r w:rsidR="00E01F70">
        <w:rPr>
          <w:rFonts w:ascii="Century Gothic" w:eastAsia="Century Gothic" w:hAnsi="Century Gothic" w:cs="Century Gothic"/>
        </w:rPr>
        <w:t xml:space="preserve">ress </w:t>
      </w:r>
      <w:r w:rsidR="00E01F70" w:rsidRPr="00FB22C1">
        <w:rPr>
          <w:rFonts w:ascii="Century Gothic" w:eastAsia="Century Gothic" w:hAnsi="Century Gothic" w:cs="Century Gothic"/>
        </w:rPr>
        <w:t>w</w:t>
      </w:r>
      <w:r w:rsidR="00E01F70">
        <w:rPr>
          <w:rFonts w:ascii="Century Gothic" w:eastAsia="Century Gothic" w:hAnsi="Century Gothic" w:cs="Century Gothic"/>
        </w:rPr>
        <w:t>r</w:t>
      </w:r>
      <w:r w:rsidR="00E01F70" w:rsidRPr="00FB22C1">
        <w:rPr>
          <w:rFonts w:ascii="Century Gothic" w:eastAsia="Century Gothic" w:hAnsi="Century Gothic" w:cs="Century Gothic"/>
        </w:rPr>
        <w:t>i</w:t>
      </w:r>
      <w:r w:rsidR="00E01F70">
        <w:rPr>
          <w:rFonts w:ascii="Century Gothic" w:eastAsia="Century Gothic" w:hAnsi="Century Gothic" w:cs="Century Gothic"/>
        </w:rPr>
        <w:t>t</w:t>
      </w:r>
      <w:r w:rsidR="00E01F70" w:rsidRPr="00FB22C1">
        <w:rPr>
          <w:rFonts w:ascii="Century Gothic" w:eastAsia="Century Gothic" w:hAnsi="Century Gothic" w:cs="Century Gothic"/>
        </w:rPr>
        <w:t>t</w:t>
      </w:r>
      <w:r w:rsidR="00E01F70">
        <w:rPr>
          <w:rFonts w:ascii="Century Gothic" w:eastAsia="Century Gothic" w:hAnsi="Century Gothic" w:cs="Century Gothic"/>
        </w:rPr>
        <w:t>en</w:t>
      </w:r>
      <w:r w:rsidR="00E01F70" w:rsidRPr="00FB22C1">
        <w:rPr>
          <w:rFonts w:ascii="Century Gothic" w:eastAsia="Century Gothic" w:hAnsi="Century Gothic" w:cs="Century Gothic"/>
        </w:rPr>
        <w:t xml:space="preserve"> con</w:t>
      </w:r>
      <w:r w:rsidR="00E01F70">
        <w:rPr>
          <w:rFonts w:ascii="Century Gothic" w:eastAsia="Century Gothic" w:hAnsi="Century Gothic" w:cs="Century Gothic"/>
        </w:rPr>
        <w:t>sent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own</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suc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r</w:t>
      </w:r>
      <w:r w:rsidR="00E01F70" w:rsidRPr="00FB22C1">
        <w:rPr>
          <w:rFonts w:ascii="Century Gothic" w:eastAsia="Century Gothic" w:hAnsi="Century Gothic" w:cs="Century Gothic"/>
        </w:rPr>
        <w:t>i</w:t>
      </w:r>
      <w:r w:rsidR="00E01F70">
        <w:rPr>
          <w:rFonts w:ascii="Century Gothic" w:eastAsia="Century Gothic" w:hAnsi="Century Gothic" w:cs="Century Gothic"/>
        </w:rPr>
        <w:t>g</w:t>
      </w:r>
      <w:r w:rsidR="00E01F70" w:rsidRPr="00FB22C1">
        <w:rPr>
          <w:rFonts w:ascii="Century Gothic" w:eastAsia="Century Gothic" w:hAnsi="Century Gothic" w:cs="Century Gothic"/>
        </w:rPr>
        <w:t>ht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wa</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in</w:t>
      </w:r>
      <w:r w:rsidR="00E01F70">
        <w:rPr>
          <w:rFonts w:ascii="Century Gothic" w:eastAsia="Century Gothic" w:hAnsi="Century Gothic" w:cs="Century Gothic"/>
        </w:rPr>
        <w:t>fr</w:t>
      </w:r>
      <w:r w:rsidR="00E01F70" w:rsidRPr="00FB22C1">
        <w:rPr>
          <w:rFonts w:ascii="Century Gothic" w:eastAsia="Century Gothic" w:hAnsi="Century Gothic" w:cs="Century Gothic"/>
        </w:rPr>
        <w:t>in</w:t>
      </w:r>
      <w:r w:rsidR="00E01F70">
        <w:rPr>
          <w:rFonts w:ascii="Century Gothic" w:eastAsia="Century Gothic" w:hAnsi="Century Gothic" w:cs="Century Gothic"/>
        </w:rPr>
        <w:t>ge</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In</w:t>
      </w:r>
      <w:r w:rsidR="00E01F70">
        <w:rPr>
          <w:rFonts w:ascii="Century Gothic" w:eastAsia="Century Gothic" w:hAnsi="Century Gothic" w:cs="Century Gothic"/>
        </w:rPr>
        <w:t>te</w:t>
      </w:r>
      <w:r w:rsidR="00E01F70" w:rsidRPr="00FB22C1">
        <w:rPr>
          <w:rFonts w:ascii="Century Gothic" w:eastAsia="Century Gothic" w:hAnsi="Century Gothic" w:cs="Century Gothic"/>
        </w:rPr>
        <w:t>ll</w:t>
      </w:r>
      <w:r w:rsidR="00E01F70">
        <w:rPr>
          <w:rFonts w:ascii="Century Gothic" w:eastAsia="Century Gothic" w:hAnsi="Century Gothic" w:cs="Century Gothic"/>
        </w:rPr>
        <w:t>e</w:t>
      </w:r>
      <w:r w:rsidR="00E01F70" w:rsidRPr="00FB22C1">
        <w:rPr>
          <w:rFonts w:ascii="Century Gothic" w:eastAsia="Century Gothic" w:hAnsi="Century Gothic" w:cs="Century Gothic"/>
        </w:rPr>
        <w:t>ctua</w:t>
      </w:r>
      <w:r w:rsidR="00E01F70">
        <w:rPr>
          <w:rFonts w:ascii="Century Gothic" w:eastAsia="Century Gothic" w:hAnsi="Century Gothic" w:cs="Century Gothic"/>
        </w:rPr>
        <w:t>l Pr</w:t>
      </w:r>
      <w:r w:rsidR="00E01F70" w:rsidRPr="00FB22C1">
        <w:rPr>
          <w:rFonts w:ascii="Century Gothic" w:eastAsia="Century Gothic" w:hAnsi="Century Gothic" w:cs="Century Gothic"/>
        </w:rPr>
        <w:t>op</w:t>
      </w:r>
      <w:r w:rsidR="00E01F70">
        <w:rPr>
          <w:rFonts w:ascii="Century Gothic" w:eastAsia="Century Gothic" w:hAnsi="Century Gothic" w:cs="Century Gothic"/>
        </w:rPr>
        <w:t>er</w:t>
      </w:r>
      <w:r w:rsidR="00E01F70" w:rsidRPr="00FB22C1">
        <w:rPr>
          <w:rFonts w:ascii="Century Gothic" w:eastAsia="Century Gothic" w:hAnsi="Century Gothic" w:cs="Century Gothic"/>
        </w:rPr>
        <w:t>t</w:t>
      </w:r>
      <w:r w:rsidR="00E01F70">
        <w:rPr>
          <w:rFonts w:ascii="Century Gothic" w:eastAsia="Century Gothic" w:hAnsi="Century Gothic" w:cs="Century Gothic"/>
        </w:rPr>
        <w:t xml:space="preserve">y </w:t>
      </w:r>
      <w:r w:rsidR="00E01F70" w:rsidRPr="00FB22C1">
        <w:rPr>
          <w:rFonts w:ascii="Century Gothic" w:eastAsia="Century Gothic" w:hAnsi="Century Gothic" w:cs="Century Gothic"/>
        </w:rPr>
        <w:t>Ri</w:t>
      </w:r>
      <w:r w:rsidR="00E01F70">
        <w:rPr>
          <w:rFonts w:ascii="Century Gothic" w:eastAsia="Century Gothic" w:hAnsi="Century Gothic" w:cs="Century Gothic"/>
        </w:rPr>
        <w:t>g</w:t>
      </w:r>
      <w:r w:rsidR="00E01F70" w:rsidRPr="00FB22C1">
        <w:rPr>
          <w:rFonts w:ascii="Century Gothic" w:eastAsia="Century Gothic" w:hAnsi="Century Gothic" w:cs="Century Gothic"/>
        </w:rPr>
        <w:t>ht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a</w:t>
      </w:r>
      <w:r w:rsidR="00E01F70" w:rsidRPr="00FB22C1">
        <w:rPr>
          <w:rFonts w:ascii="Century Gothic" w:eastAsia="Century Gothic" w:hAnsi="Century Gothic" w:cs="Century Gothic"/>
        </w:rPr>
        <w:t>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thi</w:t>
      </w:r>
      <w:r w:rsidR="00E01F70">
        <w:rPr>
          <w:rFonts w:ascii="Century Gothic" w:eastAsia="Century Gothic" w:hAnsi="Century Gothic" w:cs="Century Gothic"/>
        </w:rPr>
        <w:t>rd</w:t>
      </w:r>
      <w:r w:rsidR="00E01F70" w:rsidRPr="00FB22C1">
        <w:rPr>
          <w:rFonts w:ascii="Century Gothic" w:eastAsia="Century Gothic" w:hAnsi="Century Gothic" w:cs="Century Gothic"/>
        </w:rPr>
        <w:t xml:space="preserve"> pa</w:t>
      </w:r>
      <w:r w:rsidR="00E01F70">
        <w:rPr>
          <w:rFonts w:ascii="Century Gothic" w:eastAsia="Century Gothic" w:hAnsi="Century Gothic" w:cs="Century Gothic"/>
        </w:rPr>
        <w:t>r</w:t>
      </w:r>
      <w:r w:rsidR="00E01F70" w:rsidRPr="00FB22C1">
        <w:rPr>
          <w:rFonts w:ascii="Century Gothic" w:eastAsia="Century Gothic" w:hAnsi="Century Gothic" w:cs="Century Gothic"/>
        </w:rPr>
        <w:t>ty</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7DE1E691" w14:textId="3A9C27C1" w:rsidR="00694AAE" w:rsidRDefault="00FB22C1" w:rsidP="00FB22C1">
      <w:pPr>
        <w:spacing w:after="60" w:line="220" w:lineRule="exact"/>
        <w:ind w:left="1041" w:right="84" w:hanging="360"/>
        <w:jc w:val="both"/>
        <w:rPr>
          <w:rFonts w:ascii="Century Gothic" w:eastAsia="Century Gothic" w:hAnsi="Century Gothic" w:cs="Century Gothic"/>
        </w:rPr>
      </w:pPr>
      <w:proofErr w:type="spellStart"/>
      <w:r>
        <w:rPr>
          <w:rFonts w:ascii="Century Gothic" w:eastAsia="Century Gothic" w:hAnsi="Century Gothic" w:cs="Century Gothic"/>
        </w:rPr>
        <w:t>i</w:t>
      </w:r>
      <w:proofErr w:type="spellEnd"/>
      <w:r>
        <w:rPr>
          <w:rFonts w:ascii="Century Gothic" w:eastAsia="Century Gothic" w:hAnsi="Century Gothic" w:cs="Century Gothic"/>
        </w:rPr>
        <w:t>)</w:t>
      </w:r>
      <w:r>
        <w:rPr>
          <w:rFonts w:ascii="Century Gothic" w:eastAsia="Century Gothic" w:hAnsi="Century Gothic" w:cs="Century Gothic"/>
        </w:rPr>
        <w:tab/>
      </w:r>
      <w:r w:rsidR="00E01F70">
        <w:rPr>
          <w:rFonts w:ascii="Century Gothic" w:eastAsia="Century Gothic" w:hAnsi="Century Gothic" w:cs="Century Gothic"/>
        </w:rPr>
        <w:t>d</w:t>
      </w:r>
      <w:r w:rsidR="00E01F70" w:rsidRPr="00FB22C1">
        <w:rPr>
          <w:rFonts w:ascii="Century Gothic" w:eastAsia="Century Gothic" w:hAnsi="Century Gothic" w:cs="Century Gothic"/>
        </w:rPr>
        <w:t>i</w:t>
      </w:r>
      <w:r w:rsidR="00E01F70">
        <w:rPr>
          <w:rFonts w:ascii="Century Gothic" w:eastAsia="Century Gothic" w:hAnsi="Century Gothic" w:cs="Century Gothic"/>
        </w:rPr>
        <w:t>sp</w:t>
      </w:r>
      <w:r w:rsidR="00E01F70" w:rsidRPr="00FB22C1">
        <w:rPr>
          <w:rFonts w:ascii="Century Gothic" w:eastAsia="Century Gothic" w:hAnsi="Century Gothic" w:cs="Century Gothic"/>
        </w:rPr>
        <w:t>a</w:t>
      </w:r>
      <w:r w:rsidR="00E01F70">
        <w:rPr>
          <w:rFonts w:ascii="Century Gothic" w:eastAsia="Century Gothic" w:hAnsi="Century Gothic" w:cs="Century Gothic"/>
        </w:rPr>
        <w:t>r</w:t>
      </w:r>
      <w:r w:rsidR="00E01F70" w:rsidRPr="00FB22C1">
        <w:rPr>
          <w:rFonts w:ascii="Century Gothic" w:eastAsia="Century Gothic" w:hAnsi="Century Gothic" w:cs="Century Gothic"/>
        </w:rPr>
        <w:t>a</w:t>
      </w:r>
      <w:r w:rsidR="00E01F70">
        <w:rPr>
          <w:rFonts w:ascii="Century Gothic" w:eastAsia="Century Gothic" w:hAnsi="Century Gothic" w:cs="Century Gothic"/>
        </w:rPr>
        <w:t>ge,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m</w:t>
      </w:r>
      <w:r w:rsidR="00E01F70" w:rsidRPr="00FB22C1">
        <w:rPr>
          <w:rFonts w:ascii="Century Gothic" w:eastAsia="Century Gothic" w:hAnsi="Century Gothic" w:cs="Century Gothic"/>
        </w:rPr>
        <w:t>ak</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f</w:t>
      </w:r>
      <w:r w:rsidR="00E01F70" w:rsidRPr="00FB22C1">
        <w:rPr>
          <w:rFonts w:ascii="Century Gothic" w:eastAsia="Century Gothic" w:hAnsi="Century Gothic" w:cs="Century Gothic"/>
        </w:rPr>
        <w:t>u</w:t>
      </w:r>
      <w:r w:rsidR="00E01F70">
        <w:rPr>
          <w:rFonts w:ascii="Century Gothic" w:eastAsia="Century Gothic" w:hAnsi="Century Gothic" w:cs="Century Gothic"/>
        </w:rPr>
        <w:t xml:space="preserve">n </w:t>
      </w:r>
      <w:r w:rsidR="00E01F70" w:rsidRPr="00FB22C1">
        <w:rPr>
          <w:rFonts w:ascii="Century Gothic" w:eastAsia="Century Gothic" w:hAnsi="Century Gothic" w:cs="Century Gothic"/>
        </w:rPr>
        <w:t>o</w:t>
      </w:r>
      <w:r w:rsidR="00E01F70">
        <w:rPr>
          <w:rFonts w:ascii="Century Gothic" w:eastAsia="Century Gothic" w:hAnsi="Century Gothic" w:cs="Century Gothic"/>
        </w:rPr>
        <w:t xml:space="preserve">f </w:t>
      </w:r>
      <w:r w:rsidR="00E01F70" w:rsidRPr="00FB22C1">
        <w:rPr>
          <w:rFonts w:ascii="Century Gothic" w:eastAsia="Century Gothic" w:hAnsi="Century Gothic" w:cs="Century Gothic"/>
        </w:rPr>
        <w:t>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sa</w:t>
      </w:r>
      <w:r w:rsidR="00E01F70" w:rsidRPr="00FB22C1">
        <w:rPr>
          <w:rFonts w:ascii="Century Gothic" w:eastAsia="Century Gothic" w:hAnsi="Century Gothic" w:cs="Century Gothic"/>
        </w:rPr>
        <w:t>ti</w:t>
      </w:r>
      <w:r w:rsidR="00E01F70">
        <w:rPr>
          <w:rFonts w:ascii="Century Gothic" w:eastAsia="Century Gothic" w:hAnsi="Century Gothic" w:cs="Century Gothic"/>
        </w:rPr>
        <w:t>r</w:t>
      </w:r>
      <w:r w:rsidR="00E01F70" w:rsidRPr="00FB22C1">
        <w:rPr>
          <w:rFonts w:ascii="Century Gothic" w:eastAsia="Century Gothic" w:hAnsi="Century Gothic" w:cs="Century Gothic"/>
        </w:rPr>
        <w:t>i</w:t>
      </w:r>
      <w:r w:rsidR="00F34E2A">
        <w:rPr>
          <w:rFonts w:ascii="Century Gothic" w:eastAsia="Century Gothic" w:hAnsi="Century Gothic" w:cs="Century Gothic"/>
        </w:rPr>
        <w:t>z</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Conc</w:t>
      </w:r>
      <w:r w:rsidR="00E01F70">
        <w:rPr>
          <w:rFonts w:ascii="Century Gothic" w:eastAsia="Century Gothic" w:hAnsi="Century Gothic" w:cs="Century Gothic"/>
        </w:rPr>
        <w:t>ep</w:t>
      </w:r>
      <w:r w:rsidR="00E01F70" w:rsidRPr="00FB22C1">
        <w:rPr>
          <w:rFonts w:ascii="Century Gothic" w:eastAsia="Century Gothic" w:hAnsi="Century Gothic" w:cs="Century Gothic"/>
        </w:rPr>
        <w:t xml:space="preserve"> na</w:t>
      </w:r>
      <w:r w:rsidR="00E01F70">
        <w:rPr>
          <w:rFonts w:ascii="Century Gothic" w:eastAsia="Century Gothic" w:hAnsi="Century Gothic" w:cs="Century Gothic"/>
        </w:rPr>
        <w:t>me,</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it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d</w:t>
      </w:r>
      <w:r w:rsidR="00E01F70" w:rsidRPr="00FB22C1">
        <w:rPr>
          <w:rFonts w:ascii="Century Gothic" w:eastAsia="Century Gothic" w:hAnsi="Century Gothic" w:cs="Century Gothic"/>
        </w:rPr>
        <w:t>uct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se</w:t>
      </w:r>
      <w:r w:rsidR="00E01F70" w:rsidRPr="00FB22C1">
        <w:rPr>
          <w:rFonts w:ascii="Century Gothic" w:eastAsia="Century Gothic" w:hAnsi="Century Gothic" w:cs="Century Gothic"/>
        </w:rPr>
        <w:t>r</w:t>
      </w:r>
      <w:r w:rsidR="00E01F70">
        <w:rPr>
          <w:rFonts w:ascii="Century Gothic" w:eastAsia="Century Gothic" w:hAnsi="Century Gothic" w:cs="Century Gothic"/>
        </w:rPr>
        <w:t>v</w:t>
      </w:r>
      <w:r w:rsidR="00E01F70" w:rsidRPr="00FB22C1">
        <w:rPr>
          <w:rFonts w:ascii="Century Gothic" w:eastAsia="Century Gothic" w:hAnsi="Century Gothic" w:cs="Century Gothic"/>
        </w:rPr>
        <w:t>ic</w:t>
      </w:r>
      <w:r w:rsidR="00E01F70">
        <w:rPr>
          <w:rFonts w:ascii="Century Gothic" w:eastAsia="Century Gothic" w:hAnsi="Century Gothic" w:cs="Century Gothic"/>
        </w:rPr>
        <w:t>e</w:t>
      </w:r>
      <w:r w:rsidR="00E01F70" w:rsidRPr="00FB22C1">
        <w:rPr>
          <w:rFonts w:ascii="Century Gothic" w:eastAsia="Century Gothic" w:hAnsi="Century Gothic" w:cs="Century Gothic"/>
        </w:rPr>
        <w:t>s</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p>
    <w:p w14:paraId="5E574774" w14:textId="57174D80" w:rsidR="00694AAE" w:rsidRDefault="00FB22C1"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j)</w:t>
      </w:r>
      <w:r>
        <w:rPr>
          <w:rFonts w:ascii="Century Gothic" w:eastAsia="Century Gothic" w:hAnsi="Century Gothic" w:cs="Century Gothic"/>
        </w:rPr>
        <w:tab/>
      </w:r>
      <w:r w:rsidR="00E01F70" w:rsidRPr="00FB22C1">
        <w:rPr>
          <w:rFonts w:ascii="Century Gothic" w:eastAsia="Century Gothic" w:hAnsi="Century Gothic" w:cs="Century Gothic"/>
        </w:rPr>
        <w:t>u</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 xml:space="preserve">e </w:t>
      </w:r>
      <w:r w:rsidR="00E01F70" w:rsidRPr="00FB22C1">
        <w:rPr>
          <w:rFonts w:ascii="Century Gothic" w:eastAsia="Century Gothic" w:hAnsi="Century Gothic" w:cs="Century Gothic"/>
        </w:rPr>
        <w:t>Applicatio</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m</w:t>
      </w:r>
      <w:r w:rsidR="00E01F70" w:rsidRPr="00FB22C1">
        <w:rPr>
          <w:rFonts w:ascii="Century Gothic" w:eastAsia="Century Gothic" w:hAnsi="Century Gothic" w:cs="Century Gothic"/>
        </w:rPr>
        <w:t>ann</w:t>
      </w:r>
      <w:r w:rsidR="00E01F70">
        <w:rPr>
          <w:rFonts w:ascii="Century Gothic" w:eastAsia="Century Gothic" w:hAnsi="Century Gothic" w:cs="Century Gothic"/>
        </w:rPr>
        <w:t>er</w:t>
      </w:r>
      <w:r w:rsidR="00E01F70" w:rsidRPr="00FB22C1">
        <w:rPr>
          <w:rFonts w:ascii="Century Gothic" w:eastAsia="Century Gothic" w:hAnsi="Century Gothic" w:cs="Century Gothic"/>
        </w:rPr>
        <w:t xml:space="preserve"> whic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ma</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b</w:t>
      </w:r>
      <w:r w:rsidR="00E01F70">
        <w:rPr>
          <w:rFonts w:ascii="Century Gothic" w:eastAsia="Century Gothic" w:hAnsi="Century Gothic" w:cs="Century Gothic"/>
        </w:rPr>
        <w:t>r</w:t>
      </w:r>
      <w:r w:rsidR="00E01F70" w:rsidRPr="00FB22C1">
        <w:rPr>
          <w:rFonts w:ascii="Century Gothic" w:eastAsia="Century Gothic" w:hAnsi="Century Gothic" w:cs="Century Gothic"/>
        </w:rPr>
        <w:t>in</w:t>
      </w:r>
      <w:r w:rsidR="00E01F70">
        <w:rPr>
          <w:rFonts w:ascii="Century Gothic" w:eastAsia="Century Gothic" w:hAnsi="Century Gothic" w:cs="Century Gothic"/>
        </w:rPr>
        <w:t>g</w:t>
      </w:r>
      <w:r w:rsidR="00E01F70" w:rsidRPr="00FB22C1">
        <w:rPr>
          <w:rFonts w:ascii="Century Gothic" w:eastAsia="Century Gothic" w:hAnsi="Century Gothic" w:cs="Century Gothic"/>
        </w:rPr>
        <w:t xml:space="preserve"> Conc</w:t>
      </w:r>
      <w:r w:rsidR="00E01F70">
        <w:rPr>
          <w:rFonts w:ascii="Century Gothic" w:eastAsia="Century Gothic" w:hAnsi="Century Gothic" w:cs="Century Gothic"/>
        </w:rPr>
        <w:t>e</w:t>
      </w:r>
      <w:r w:rsidR="00E01F70" w:rsidRPr="00FB22C1">
        <w:rPr>
          <w:rFonts w:ascii="Century Gothic" w:eastAsia="Century Gothic" w:hAnsi="Century Gothic" w:cs="Century Gothic"/>
        </w:rPr>
        <w:t>p</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it</w:t>
      </w:r>
      <w:r w:rsidR="00E01F70">
        <w:rPr>
          <w:rFonts w:ascii="Century Gothic" w:eastAsia="Century Gothic" w:hAnsi="Century Gothic" w:cs="Century Gothic"/>
        </w:rPr>
        <w:t xml:space="preserve">s </w:t>
      </w:r>
      <w:r w:rsidR="00E01F70" w:rsidRPr="00FB22C1">
        <w:rPr>
          <w:rFonts w:ascii="Century Gothic" w:eastAsia="Century Gothic" w:hAnsi="Century Gothic" w:cs="Century Gothic"/>
        </w:rPr>
        <w:t>A</w:t>
      </w:r>
      <w:r w:rsidR="00E01F70">
        <w:rPr>
          <w:rFonts w:ascii="Century Gothic" w:eastAsia="Century Gothic" w:hAnsi="Century Gothic" w:cs="Century Gothic"/>
        </w:rPr>
        <w:t>ffi</w:t>
      </w:r>
      <w:r w:rsidR="00E01F70" w:rsidRPr="00FB22C1">
        <w:rPr>
          <w:rFonts w:ascii="Century Gothic" w:eastAsia="Century Gothic" w:hAnsi="Century Gothic" w:cs="Century Gothic"/>
        </w:rPr>
        <w:t>liat</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w:t>
      </w:r>
      <w:proofErr w:type="gramStart"/>
      <w:r w:rsidR="00E01F70" w:rsidRPr="00FB22C1">
        <w:rPr>
          <w:rFonts w:ascii="Century Gothic" w:eastAsia="Century Gothic" w:hAnsi="Century Gothic" w:cs="Century Gothic"/>
        </w:rPr>
        <w:t>o</w:t>
      </w:r>
      <w:r w:rsidR="00E01F70">
        <w:rPr>
          <w:rFonts w:ascii="Century Gothic" w:eastAsia="Century Gothic" w:hAnsi="Century Gothic" w:cs="Century Gothic"/>
        </w:rPr>
        <w:t xml:space="preserve">r  </w:t>
      </w:r>
      <w:r w:rsidR="00E01F70" w:rsidRPr="00FB22C1">
        <w:rPr>
          <w:rFonts w:ascii="Century Gothic" w:eastAsia="Century Gothic" w:hAnsi="Century Gothic" w:cs="Century Gothic"/>
        </w:rPr>
        <w:t>an</w:t>
      </w:r>
      <w:r w:rsidR="00E01F70">
        <w:rPr>
          <w:rFonts w:ascii="Century Gothic" w:eastAsia="Century Gothic" w:hAnsi="Century Gothic" w:cs="Century Gothic"/>
        </w:rPr>
        <w:t>y</w:t>
      </w:r>
      <w:proofErr w:type="gramEnd"/>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 xml:space="preserve">f  </w:t>
      </w:r>
      <w:r w:rsidR="00E01F70" w:rsidRPr="00FB22C1">
        <w:rPr>
          <w:rFonts w:ascii="Century Gothic" w:eastAsia="Century Gothic" w:hAnsi="Century Gothic" w:cs="Century Gothic"/>
        </w:rPr>
        <w:t>it</w:t>
      </w:r>
      <w:r w:rsidR="00E01F70">
        <w:rPr>
          <w:rFonts w:ascii="Century Gothic" w:eastAsia="Century Gothic" w:hAnsi="Century Gothic" w:cs="Century Gothic"/>
        </w:rPr>
        <w:t xml:space="preserve">s </w:t>
      </w:r>
      <w:r w:rsidR="00E01F70" w:rsidRPr="00FB22C1">
        <w:rPr>
          <w:rFonts w:ascii="Century Gothic" w:eastAsia="Century Gothic" w:hAnsi="Century Gothic" w:cs="Century Gothic"/>
        </w:rPr>
        <w:t>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d</w:t>
      </w:r>
      <w:r w:rsidR="00E01F70" w:rsidRPr="00FB22C1">
        <w:rPr>
          <w:rFonts w:ascii="Century Gothic" w:eastAsia="Century Gothic" w:hAnsi="Century Gothic" w:cs="Century Gothic"/>
        </w:rPr>
        <w:t>uct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 servi</w:t>
      </w:r>
      <w:r w:rsidR="00E01F70" w:rsidRPr="00FB22C1">
        <w:rPr>
          <w:rFonts w:ascii="Century Gothic" w:eastAsia="Century Gothic" w:hAnsi="Century Gothic" w:cs="Century Gothic"/>
        </w:rPr>
        <w:t>c</w:t>
      </w:r>
      <w:r w:rsidR="00E01F70">
        <w:rPr>
          <w:rFonts w:ascii="Century Gothic" w:eastAsia="Century Gothic" w:hAnsi="Century Gothic" w:cs="Century Gothic"/>
        </w:rPr>
        <w:t>es</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i</w:t>
      </w:r>
      <w:r w:rsidR="00E01F70" w:rsidRPr="00FB22C1">
        <w:rPr>
          <w:rFonts w:ascii="Century Gothic" w:eastAsia="Century Gothic" w:hAnsi="Century Gothic" w:cs="Century Gothic"/>
        </w:rPr>
        <w:t>nt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d</w:t>
      </w:r>
      <w:r w:rsidR="00E01F70" w:rsidRPr="00FB22C1">
        <w:rPr>
          <w:rFonts w:ascii="Century Gothic" w:eastAsia="Century Gothic" w:hAnsi="Century Gothic" w:cs="Century Gothic"/>
        </w:rPr>
        <w:t>i</w:t>
      </w:r>
      <w:r w:rsidR="00E01F70">
        <w:rPr>
          <w:rFonts w:ascii="Century Gothic" w:eastAsia="Century Gothic" w:hAnsi="Century Gothic" w:cs="Century Gothic"/>
        </w:rPr>
        <w:t>srep</w:t>
      </w:r>
      <w:r w:rsidR="00E01F70" w:rsidRPr="00FB22C1">
        <w:rPr>
          <w:rFonts w:ascii="Century Gothic" w:eastAsia="Century Gothic" w:hAnsi="Century Gothic" w:cs="Century Gothic"/>
        </w:rPr>
        <w:t>ute</w:t>
      </w:r>
      <w:r w:rsidR="00E01F70">
        <w:rPr>
          <w:rFonts w:ascii="Century Gothic" w:eastAsia="Century Gothic" w:hAnsi="Century Gothic" w:cs="Century Gothic"/>
        </w:rPr>
        <w:t>.</w:t>
      </w:r>
    </w:p>
    <w:p w14:paraId="70C61A73" w14:textId="7AF19AA5" w:rsidR="00AA30A5" w:rsidRDefault="00FB22C1" w:rsidP="00AA30A5">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lastRenderedPageBreak/>
        <w:t>k)</w:t>
      </w:r>
      <w:r>
        <w:rPr>
          <w:rFonts w:ascii="Century Gothic" w:eastAsia="Century Gothic" w:hAnsi="Century Gothic" w:cs="Century Gothic"/>
        </w:rPr>
        <w:tab/>
      </w:r>
      <w:r w:rsidR="00F34E2A">
        <w:rPr>
          <w:rFonts w:ascii="Century Gothic" w:eastAsia="Century Gothic" w:hAnsi="Century Gothic" w:cs="Century Gothic"/>
        </w:rPr>
        <w:t>take any action that imposes an unreasonable or disproportionately large burden on Concep’s infrastructure, or that bypasses any measures to protect or restrict access to the Application, the Documentation or the Services.</w:t>
      </w:r>
    </w:p>
    <w:p w14:paraId="555D13DE" w14:textId="77777777" w:rsidR="00694AAE" w:rsidRDefault="00694AAE">
      <w:pPr>
        <w:spacing w:before="1" w:line="140" w:lineRule="exact"/>
        <w:rPr>
          <w:sz w:val="14"/>
          <w:szCs w:val="14"/>
        </w:rPr>
      </w:pPr>
    </w:p>
    <w:p w14:paraId="21C6A94C" w14:textId="64174BD4" w:rsidR="00AA30A5" w:rsidRDefault="00E01F70" w:rsidP="00512B76">
      <w:pPr>
        <w:spacing w:line="233" w:lineRule="auto"/>
        <w:ind w:left="681" w:right="66" w:hanging="576"/>
        <w:jc w:val="both"/>
        <w:rPr>
          <w:rFonts w:ascii="Century Gothic" w:eastAsia="Century Gothic" w:hAnsi="Century Gothic" w:cs="Century Gothic"/>
        </w:rPr>
      </w:pPr>
      <w:r>
        <w:rPr>
          <w:rFonts w:ascii="Century Gothic" w:eastAsia="Century Gothic" w:hAnsi="Century Gothic" w:cs="Century Gothic"/>
        </w:rPr>
        <w:t>3</w:t>
      </w:r>
      <w:r w:rsidRPr="00FB22C1">
        <w:rPr>
          <w:rFonts w:ascii="Century Gothic" w:eastAsia="Century Gothic" w:hAnsi="Century Gothic" w:cs="Century Gothic"/>
        </w:rPr>
        <w:t>.</w:t>
      </w:r>
      <w:r>
        <w:rPr>
          <w:rFonts w:ascii="Century Gothic" w:eastAsia="Century Gothic" w:hAnsi="Century Gothic" w:cs="Century Gothic"/>
        </w:rPr>
        <w:t>2</w:t>
      </w:r>
      <w:r w:rsidR="00FB22C1">
        <w:rPr>
          <w:rFonts w:ascii="Century Gothic" w:eastAsia="Century Gothic" w:hAnsi="Century Gothic" w:cs="Century Gothic"/>
        </w:rPr>
        <w:tab/>
      </w:r>
      <w:r w:rsidR="00AA30A5">
        <w:rPr>
          <w:rFonts w:ascii="Century Gothic" w:eastAsia="Century Gothic" w:hAnsi="Century Gothic" w:cs="Century Gothic"/>
        </w:rPr>
        <w:t xml:space="preserve">Without prejudice to the generality of Client’s obligation to comply with all Applicable Laws, Client warrants that </w:t>
      </w:r>
      <w:r w:rsidR="00AA30A5" w:rsidRPr="00AA30A5">
        <w:rPr>
          <w:rFonts w:ascii="Century Gothic" w:eastAsia="Century Gothic" w:hAnsi="Century Gothic" w:cs="Century Gothic"/>
        </w:rPr>
        <w:t>it has established and implemented, with due care, practices and procedures reasonably designed to effectively prevent unsolicited commercial email advertisements; and that</w:t>
      </w:r>
      <w:r w:rsidR="00AA30A5">
        <w:rPr>
          <w:rFonts w:ascii="Century Gothic" w:eastAsia="Century Gothic" w:hAnsi="Century Gothic" w:cs="Century Gothic"/>
        </w:rPr>
        <w:t xml:space="preserve"> in all communications sent using the Application:</w:t>
      </w:r>
    </w:p>
    <w:p w14:paraId="0579FA2E" w14:textId="000B7123"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a)</w:t>
      </w:r>
      <w:r>
        <w:rPr>
          <w:rFonts w:ascii="Century Gothic" w:eastAsia="Century Gothic" w:hAnsi="Century Gothic" w:cs="Century Gothic"/>
        </w:rPr>
        <w:tab/>
      </w:r>
      <w:r w:rsidRPr="00AA30A5">
        <w:rPr>
          <w:rFonts w:ascii="Century Gothic" w:eastAsia="Century Gothic" w:hAnsi="Century Gothic" w:cs="Century Gothic"/>
        </w:rPr>
        <w:t xml:space="preserve">it will scrub and suppress against the Federal Communication Commission’s wireless domain list; </w:t>
      </w:r>
    </w:p>
    <w:p w14:paraId="3CDF852B" w14:textId="52000BC7"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b)</w:t>
      </w:r>
      <w:r>
        <w:rPr>
          <w:rFonts w:ascii="Century Gothic" w:eastAsia="Century Gothic" w:hAnsi="Century Gothic" w:cs="Century Gothic"/>
        </w:rPr>
        <w:tab/>
      </w:r>
      <w:r w:rsidRPr="00AA30A5">
        <w:rPr>
          <w:rFonts w:ascii="Century Gothic" w:eastAsia="Century Gothic" w:hAnsi="Century Gothic" w:cs="Century Gothic"/>
        </w:rPr>
        <w:t xml:space="preserve">it shall not use false or misleading header information - “From,” “To,” “Reply-To,” and routing information – including the originating domain name and email address – must be accurate and identify the person or business who initiated the message; </w:t>
      </w:r>
    </w:p>
    <w:p w14:paraId="56D1309F" w14:textId="66D0B6BF"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c)</w:t>
      </w:r>
      <w:r>
        <w:rPr>
          <w:rFonts w:ascii="Century Gothic" w:eastAsia="Century Gothic" w:hAnsi="Century Gothic" w:cs="Century Gothic"/>
        </w:rPr>
        <w:tab/>
      </w:r>
      <w:r w:rsidRPr="00AA30A5">
        <w:rPr>
          <w:rFonts w:ascii="Century Gothic" w:eastAsia="Century Gothic" w:hAnsi="Century Gothic" w:cs="Century Gothic"/>
        </w:rPr>
        <w:t xml:space="preserve">it shall not use deceptive “Subject” lines – the subject line must accurately reflect the content of the message; </w:t>
      </w:r>
    </w:p>
    <w:p w14:paraId="53971155" w14:textId="6FFFA29D"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d)</w:t>
      </w:r>
      <w:r>
        <w:rPr>
          <w:rFonts w:ascii="Century Gothic" w:eastAsia="Century Gothic" w:hAnsi="Century Gothic" w:cs="Century Gothic"/>
        </w:rPr>
        <w:tab/>
      </w:r>
      <w:r w:rsidRPr="00AA30A5">
        <w:rPr>
          <w:rFonts w:ascii="Century Gothic" w:eastAsia="Century Gothic" w:hAnsi="Century Gothic" w:cs="Century Gothic"/>
        </w:rPr>
        <w:t xml:space="preserve">all marketing messages must be clearly and conspicuously as an advertisement; </w:t>
      </w:r>
    </w:p>
    <w:p w14:paraId="19488B5A" w14:textId="3D0E4A16"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e)</w:t>
      </w:r>
      <w:r>
        <w:rPr>
          <w:rFonts w:ascii="Century Gothic" w:eastAsia="Century Gothic" w:hAnsi="Century Gothic" w:cs="Century Gothic"/>
        </w:rPr>
        <w:tab/>
      </w:r>
      <w:r w:rsidRPr="00AA30A5">
        <w:rPr>
          <w:rFonts w:ascii="Century Gothic" w:eastAsia="Century Gothic" w:hAnsi="Century Gothic" w:cs="Century Gothic"/>
        </w:rPr>
        <w:t xml:space="preserve">it shall clearly and conspicuously inform recipients how to opt-out of receiving future email messages; </w:t>
      </w:r>
    </w:p>
    <w:p w14:paraId="7783F789" w14:textId="683CFAF1"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f)</w:t>
      </w:r>
      <w:r>
        <w:rPr>
          <w:rFonts w:ascii="Century Gothic" w:eastAsia="Century Gothic" w:hAnsi="Century Gothic" w:cs="Century Gothic"/>
        </w:rPr>
        <w:tab/>
        <w:t>it</w:t>
      </w:r>
      <w:r w:rsidRPr="00AA30A5">
        <w:rPr>
          <w:rFonts w:ascii="Century Gothic" w:eastAsia="Century Gothic" w:hAnsi="Century Gothic" w:cs="Century Gothic"/>
        </w:rPr>
        <w:t xml:space="preserve"> shall honor opt-out requests promptly and in compliance with Applicable Laws; </w:t>
      </w:r>
    </w:p>
    <w:p w14:paraId="7E4AF1A6" w14:textId="0673DE4C"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g)</w:t>
      </w:r>
      <w:r>
        <w:rPr>
          <w:rFonts w:ascii="Century Gothic" w:eastAsia="Century Gothic" w:hAnsi="Century Gothic" w:cs="Century Gothic"/>
        </w:rPr>
        <w:tab/>
      </w:r>
      <w:r w:rsidRPr="00AA30A5">
        <w:rPr>
          <w:rFonts w:ascii="Century Gothic" w:eastAsia="Century Gothic" w:hAnsi="Century Gothic" w:cs="Century Gothic"/>
        </w:rPr>
        <w:t xml:space="preserve">it shall obtain affirmative consent prior to sending email marketing messages, including, but not limited to, consent granted through a posted privacy policy on the collection URL notifying the recipient of the use of his/her email address for commercial marketing; </w:t>
      </w:r>
    </w:p>
    <w:p w14:paraId="648D7309" w14:textId="2623CEEC"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h)</w:t>
      </w:r>
      <w:r>
        <w:rPr>
          <w:rFonts w:ascii="Century Gothic" w:eastAsia="Century Gothic" w:hAnsi="Century Gothic" w:cs="Century Gothic"/>
        </w:rPr>
        <w:tab/>
      </w:r>
      <w:r w:rsidRPr="00AA30A5">
        <w:rPr>
          <w:rFonts w:ascii="Century Gothic" w:eastAsia="Century Gothic" w:hAnsi="Century Gothic" w:cs="Century Gothic"/>
        </w:rPr>
        <w:t xml:space="preserve">it shall maintain records evidencing such consent, including opt-in date, registration source, first and last name, mailing address (if collected), email address, the posted privacy policy of the source website at the time recipient data was collected and any other information collected </w:t>
      </w:r>
    </w:p>
    <w:p w14:paraId="3BFAD0BA" w14:textId="46C5E7E2" w:rsidR="00AA30A5" w:rsidRPr="00AA30A5" w:rsidRDefault="00AA30A5" w:rsidP="00AA30A5">
      <w:pPr>
        <w:spacing w:after="60" w:line="220" w:lineRule="exact"/>
        <w:ind w:left="1037" w:right="85" w:hanging="357"/>
        <w:jc w:val="both"/>
        <w:rPr>
          <w:rFonts w:ascii="Century Gothic" w:eastAsia="Century Gothic" w:hAnsi="Century Gothic" w:cs="Century Gothic"/>
        </w:rPr>
      </w:pPr>
      <w:proofErr w:type="spellStart"/>
      <w:r w:rsidRPr="00AA30A5">
        <w:rPr>
          <w:rFonts w:ascii="Century Gothic" w:eastAsia="Century Gothic" w:hAnsi="Century Gothic" w:cs="Century Gothic"/>
        </w:rPr>
        <w:t>i</w:t>
      </w:r>
      <w:proofErr w:type="spellEnd"/>
      <w:r w:rsidRPr="00AA30A5">
        <w:rPr>
          <w:rFonts w:ascii="Century Gothic" w:eastAsia="Century Gothic" w:hAnsi="Century Gothic" w:cs="Century Gothic"/>
        </w:rPr>
        <w:t>)</w:t>
      </w:r>
      <w:r>
        <w:rPr>
          <w:rFonts w:ascii="Century Gothic" w:eastAsia="Century Gothic" w:hAnsi="Century Gothic" w:cs="Century Gothic"/>
        </w:rPr>
        <w:tab/>
      </w:r>
      <w:r w:rsidRPr="00AA30A5">
        <w:rPr>
          <w:rFonts w:ascii="Century Gothic" w:eastAsia="Century Gothic" w:hAnsi="Century Gothic" w:cs="Century Gothic"/>
        </w:rPr>
        <w:t xml:space="preserve">it shall not obtain email addresses via the use of a campaign for random generation of email addresses, and/or “scraping” websites or online services; </w:t>
      </w:r>
    </w:p>
    <w:p w14:paraId="78C3E856" w14:textId="315DB320"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j)</w:t>
      </w:r>
      <w:r>
        <w:rPr>
          <w:rFonts w:ascii="Century Gothic" w:eastAsia="Century Gothic" w:hAnsi="Century Gothic" w:cs="Century Gothic"/>
        </w:rPr>
        <w:tab/>
      </w:r>
      <w:r w:rsidRPr="00AA30A5">
        <w:rPr>
          <w:rFonts w:ascii="Century Gothic" w:eastAsia="Century Gothic" w:hAnsi="Century Gothic" w:cs="Century Gothic"/>
        </w:rPr>
        <w:t xml:space="preserve">“From” lines shall identify the Client, its brand or a formally registered DBA; </w:t>
      </w:r>
    </w:p>
    <w:p w14:paraId="58F71339" w14:textId="72ADAD49"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k)</w:t>
      </w:r>
      <w:r>
        <w:rPr>
          <w:rFonts w:ascii="Century Gothic" w:eastAsia="Century Gothic" w:hAnsi="Century Gothic" w:cs="Century Gothic"/>
        </w:rPr>
        <w:tab/>
      </w:r>
      <w:r w:rsidRPr="00AA30A5">
        <w:rPr>
          <w:rFonts w:ascii="Century Gothic" w:eastAsia="Century Gothic" w:hAnsi="Century Gothic" w:cs="Century Gothic"/>
        </w:rPr>
        <w:t xml:space="preserve">it shall accurately register mailing domains - mailing domains </w:t>
      </w:r>
      <w:r w:rsidRPr="00AA30A5">
        <w:rPr>
          <w:rFonts w:ascii="Century Gothic" w:eastAsia="Century Gothic" w:hAnsi="Century Gothic" w:cs="Century Gothic"/>
        </w:rPr>
        <w:tab/>
        <w:t xml:space="preserve">may not have proxy or privacy guards and must be able to be examined through WHOIS searches; </w:t>
      </w:r>
    </w:p>
    <w:p w14:paraId="11FD066B" w14:textId="58CBE75B"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l)</w:t>
      </w:r>
      <w:r>
        <w:rPr>
          <w:rFonts w:ascii="Century Gothic" w:eastAsia="Century Gothic" w:hAnsi="Century Gothic" w:cs="Century Gothic"/>
        </w:rPr>
        <w:tab/>
      </w:r>
      <w:r w:rsidRPr="00AA30A5">
        <w:rPr>
          <w:rFonts w:ascii="Century Gothic" w:eastAsia="Century Gothic" w:hAnsi="Century Gothic" w:cs="Century Gothic"/>
        </w:rPr>
        <w:t>it shall not include falsification of header information, false registrations for domain accounts, email ac</w:t>
      </w:r>
      <w:r w:rsidR="00F6406C">
        <w:rPr>
          <w:rFonts w:ascii="Century Gothic" w:eastAsia="Century Gothic" w:hAnsi="Century Gothic" w:cs="Century Gothic"/>
        </w:rPr>
        <w:t xml:space="preserve">counts, or IP addresses used </w:t>
      </w:r>
      <w:proofErr w:type="gramStart"/>
      <w:r w:rsidR="00F6406C">
        <w:rPr>
          <w:rFonts w:ascii="Century Gothic" w:eastAsia="Century Gothic" w:hAnsi="Century Gothic" w:cs="Century Gothic"/>
        </w:rPr>
        <w:t xml:space="preserve">in </w:t>
      </w:r>
      <w:r w:rsidRPr="00AA30A5">
        <w:rPr>
          <w:rFonts w:ascii="Century Gothic" w:eastAsia="Century Gothic" w:hAnsi="Century Gothic" w:cs="Century Gothic"/>
        </w:rPr>
        <w:t>connection with</w:t>
      </w:r>
      <w:proofErr w:type="gramEnd"/>
      <w:r w:rsidRPr="00AA30A5">
        <w:rPr>
          <w:rFonts w:ascii="Century Gothic" w:eastAsia="Century Gothic" w:hAnsi="Century Gothic" w:cs="Century Gothic"/>
        </w:rPr>
        <w:t xml:space="preserve"> email marketing nor retransmissions of an email ad for the purpose of concealing its origin; </w:t>
      </w:r>
    </w:p>
    <w:p w14:paraId="2072FF88" w14:textId="55545E2E"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m)</w:t>
      </w:r>
      <w:r>
        <w:rPr>
          <w:rFonts w:ascii="Century Gothic" w:eastAsia="Century Gothic" w:hAnsi="Century Gothic" w:cs="Century Gothic"/>
        </w:rPr>
        <w:tab/>
      </w:r>
      <w:r w:rsidRPr="00AA30A5">
        <w:rPr>
          <w:rFonts w:ascii="Century Gothic" w:eastAsia="Century Gothic" w:hAnsi="Century Gothic" w:cs="Century Gothic"/>
        </w:rPr>
        <w:t xml:space="preserve">it shall not utilize proxy server traffic, or relay or retransmit emails from a computer or computer network that was accessed without authorization; </w:t>
      </w:r>
    </w:p>
    <w:p w14:paraId="025EB7C4" w14:textId="20ADE407"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n)</w:t>
      </w:r>
      <w:r>
        <w:rPr>
          <w:rFonts w:ascii="Century Gothic" w:eastAsia="Century Gothic" w:hAnsi="Century Gothic" w:cs="Century Gothic"/>
        </w:rPr>
        <w:tab/>
      </w:r>
      <w:r w:rsidRPr="00AA30A5">
        <w:rPr>
          <w:rFonts w:ascii="Century Gothic" w:eastAsia="Century Gothic" w:hAnsi="Century Gothic" w:cs="Century Gothic"/>
        </w:rPr>
        <w:t xml:space="preserve">“To” lines shall contain the recipient’s email address; </w:t>
      </w:r>
    </w:p>
    <w:p w14:paraId="0BB950B3" w14:textId="4A11A7CD" w:rsidR="00AA30A5" w:rsidRPr="00AA30A5" w:rsidRDefault="00AA30A5" w:rsidP="00AA30A5">
      <w:pPr>
        <w:spacing w:after="60" w:line="220" w:lineRule="exact"/>
        <w:ind w:left="1037" w:right="85" w:hanging="357"/>
        <w:jc w:val="both"/>
        <w:rPr>
          <w:rFonts w:ascii="Century Gothic" w:eastAsia="Century Gothic" w:hAnsi="Century Gothic" w:cs="Century Gothic"/>
        </w:rPr>
      </w:pPr>
      <w:r>
        <w:rPr>
          <w:rFonts w:ascii="Century Gothic" w:eastAsia="Century Gothic" w:hAnsi="Century Gothic" w:cs="Century Gothic"/>
        </w:rPr>
        <w:t>o)</w:t>
      </w:r>
      <w:r>
        <w:rPr>
          <w:rFonts w:ascii="Century Gothic" w:eastAsia="Century Gothic" w:hAnsi="Century Gothic" w:cs="Century Gothic"/>
        </w:rPr>
        <w:tab/>
      </w:r>
      <w:r w:rsidRPr="00AA30A5">
        <w:rPr>
          <w:rFonts w:ascii="Century Gothic" w:eastAsia="Century Gothic" w:hAnsi="Century Gothic" w:cs="Century Gothic"/>
        </w:rPr>
        <w:t xml:space="preserve">it shall include in each email a physical address and unsubscribe mechanism; </w:t>
      </w:r>
    </w:p>
    <w:p w14:paraId="52132EF3" w14:textId="13059AC5" w:rsidR="00AA30A5" w:rsidRDefault="00AA30A5" w:rsidP="00AA30A5">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rPr>
        <w:tab/>
      </w:r>
      <w:r w:rsidR="00512B76">
        <w:rPr>
          <w:rFonts w:ascii="Century Gothic" w:eastAsia="Century Gothic" w:hAnsi="Century Gothic" w:cs="Century Gothic"/>
        </w:rPr>
        <w:t xml:space="preserve">it </w:t>
      </w:r>
      <w:r w:rsidRPr="00AA30A5">
        <w:rPr>
          <w:rFonts w:ascii="Century Gothic" w:eastAsia="Century Gothic" w:hAnsi="Century Gothic" w:cs="Century Gothic"/>
        </w:rPr>
        <w:t xml:space="preserve">shall not use deceptive or misleading form of advertising which includes, but is not limited to, phishing, sending an email to an individual falsely claiming to be an established legitimate enterprise </w:t>
      </w:r>
      <w:proofErr w:type="gramStart"/>
      <w:r w:rsidRPr="00AA30A5">
        <w:rPr>
          <w:rFonts w:ascii="Century Gothic" w:eastAsia="Century Gothic" w:hAnsi="Century Gothic" w:cs="Century Gothic"/>
        </w:rPr>
        <w:t>in an attempt to</w:t>
      </w:r>
      <w:proofErr w:type="gramEnd"/>
      <w:r w:rsidRPr="00AA30A5">
        <w:rPr>
          <w:rFonts w:ascii="Century Gothic" w:eastAsia="Century Gothic" w:hAnsi="Century Gothic" w:cs="Century Gothic"/>
        </w:rPr>
        <w:t xml:space="preserve"> scam or defraud the user into surrendering private and personal informat</w:t>
      </w:r>
      <w:r>
        <w:rPr>
          <w:rFonts w:ascii="Century Gothic" w:eastAsia="Century Gothic" w:hAnsi="Century Gothic" w:cs="Century Gothic"/>
        </w:rPr>
        <w:t>ion that can be used for identit</w:t>
      </w:r>
      <w:r w:rsidRPr="00AA30A5">
        <w:rPr>
          <w:rFonts w:ascii="Century Gothic" w:eastAsia="Century Gothic" w:hAnsi="Century Gothic" w:cs="Century Gothic"/>
        </w:rPr>
        <w:t>y theft or other activity;</w:t>
      </w:r>
    </w:p>
    <w:p w14:paraId="6ED0069C" w14:textId="006E4116" w:rsidR="00694AAE" w:rsidRDefault="00AA30A5" w:rsidP="00FB22C1">
      <w:pPr>
        <w:spacing w:after="120"/>
        <w:ind w:left="681" w:hanging="573"/>
        <w:rPr>
          <w:rFonts w:ascii="Century Gothic" w:eastAsia="Century Gothic" w:hAnsi="Century Gothic" w:cs="Century Gothic"/>
        </w:rPr>
      </w:pPr>
      <w:r>
        <w:rPr>
          <w:rFonts w:ascii="Century Gothic" w:eastAsia="Century Gothic" w:hAnsi="Century Gothic" w:cs="Century Gothic"/>
        </w:rPr>
        <w:t>3.3</w:t>
      </w:r>
      <w:r>
        <w:rPr>
          <w:rFonts w:ascii="Century Gothic" w:eastAsia="Century Gothic" w:hAnsi="Century Gothic" w:cs="Century Gothic"/>
        </w:rPr>
        <w:tab/>
      </w:r>
      <w:r w:rsidR="00E01F70" w:rsidRPr="00FB22C1">
        <w:rPr>
          <w:rFonts w:ascii="Century Gothic" w:eastAsia="Century Gothic" w:hAnsi="Century Gothic" w:cs="Century Gothic"/>
        </w:rPr>
        <w:t>I</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Conc</w:t>
      </w:r>
      <w:r w:rsidR="00E01F70">
        <w:rPr>
          <w:rFonts w:ascii="Century Gothic" w:eastAsia="Century Gothic" w:hAnsi="Century Gothic" w:cs="Century Gothic"/>
        </w:rPr>
        <w:t>ep</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re</w:t>
      </w:r>
      <w:r w:rsidR="00E01F70" w:rsidRPr="00FB22C1">
        <w:rPr>
          <w:rFonts w:ascii="Century Gothic" w:eastAsia="Century Gothic" w:hAnsi="Century Gothic" w:cs="Century Gothic"/>
        </w:rPr>
        <w:t>c</w:t>
      </w:r>
      <w:r w:rsidR="00E01F70">
        <w:rPr>
          <w:rFonts w:ascii="Century Gothic" w:eastAsia="Century Gothic" w:hAnsi="Century Gothic" w:cs="Century Gothic"/>
        </w:rPr>
        <w:t>e</w:t>
      </w:r>
      <w:r w:rsidR="00E01F70" w:rsidRPr="00FB22C1">
        <w:rPr>
          <w:rFonts w:ascii="Century Gothic" w:eastAsia="Century Gothic" w:hAnsi="Century Gothic" w:cs="Century Gothic"/>
        </w:rPr>
        <w:t>i</w:t>
      </w:r>
      <w:r w:rsidR="00E01F70">
        <w:rPr>
          <w:rFonts w:ascii="Century Gothic" w:eastAsia="Century Gothic" w:hAnsi="Century Gothic" w:cs="Century Gothic"/>
        </w:rPr>
        <w:t>v</w:t>
      </w:r>
      <w:r w:rsidR="00E01F70" w:rsidRPr="00FB22C1">
        <w:rPr>
          <w:rFonts w:ascii="Century Gothic" w:eastAsia="Century Gothic" w:hAnsi="Century Gothic" w:cs="Century Gothic"/>
        </w:rPr>
        <w:t>e</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noti</w:t>
      </w:r>
      <w:r w:rsidR="00E01F70">
        <w:rPr>
          <w:rFonts w:ascii="Century Gothic" w:eastAsia="Century Gothic" w:hAnsi="Century Gothic" w:cs="Century Gothic"/>
        </w:rPr>
        <w:t>f</w:t>
      </w:r>
      <w:r w:rsidR="00E01F70" w:rsidRPr="00FB22C1">
        <w:rPr>
          <w:rFonts w:ascii="Century Gothic" w:eastAsia="Century Gothic" w:hAnsi="Century Gothic" w:cs="Century Gothic"/>
        </w:rPr>
        <w:t>icatio</w:t>
      </w:r>
      <w:r w:rsidR="00E01F70">
        <w:rPr>
          <w:rFonts w:ascii="Century Gothic" w:eastAsia="Century Gothic" w:hAnsi="Century Gothic" w:cs="Century Gothic"/>
        </w:rPr>
        <w:t>n fr</w:t>
      </w:r>
      <w:r w:rsidR="00E01F70" w:rsidRPr="00FB22C1">
        <w:rPr>
          <w:rFonts w:ascii="Century Gothic" w:eastAsia="Century Gothic" w:hAnsi="Century Gothic" w:cs="Century Gothic"/>
        </w:rPr>
        <w:t>o</w:t>
      </w:r>
      <w:r w:rsidR="00E01F70">
        <w:rPr>
          <w:rFonts w:ascii="Century Gothic" w:eastAsia="Century Gothic" w:hAnsi="Century Gothic" w:cs="Century Gothic"/>
        </w:rPr>
        <w:t>m</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thi</w:t>
      </w:r>
      <w:r w:rsidR="00E01F70">
        <w:rPr>
          <w:rFonts w:ascii="Century Gothic" w:eastAsia="Century Gothic" w:hAnsi="Century Gothic" w:cs="Century Gothic"/>
        </w:rPr>
        <w:t>rd</w:t>
      </w:r>
      <w:r w:rsidR="00E01F70" w:rsidRPr="00FB22C1">
        <w:rPr>
          <w:rFonts w:ascii="Century Gothic" w:eastAsia="Century Gothic" w:hAnsi="Century Gothic" w:cs="Century Gothic"/>
        </w:rPr>
        <w:t xml:space="preserve"> pa</w:t>
      </w:r>
      <w:r w:rsidR="00E01F70">
        <w:rPr>
          <w:rFonts w:ascii="Century Gothic" w:eastAsia="Century Gothic" w:hAnsi="Century Gothic" w:cs="Century Gothic"/>
        </w:rPr>
        <w:t>r</w:t>
      </w:r>
      <w:r w:rsidR="00E01F70" w:rsidRPr="00FB22C1">
        <w:rPr>
          <w:rFonts w:ascii="Century Gothic" w:eastAsia="Century Gothic" w:hAnsi="Century Gothic" w:cs="Century Gothic"/>
        </w:rPr>
        <w:t>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r</w:t>
      </w:r>
      <w:r w:rsidR="00E01F70" w:rsidRPr="00FB22C1">
        <w:rPr>
          <w:rFonts w:ascii="Century Gothic" w:eastAsia="Century Gothic" w:hAnsi="Century Gothic" w:cs="Century Gothic"/>
        </w:rPr>
        <w:t xml:space="preserve"> oth</w:t>
      </w:r>
      <w:r w:rsidR="00E01F70">
        <w:rPr>
          <w:rFonts w:ascii="Century Gothic" w:eastAsia="Century Gothic" w:hAnsi="Century Gothic" w:cs="Century Gothic"/>
        </w:rPr>
        <w:t>er</w:t>
      </w:r>
      <w:r w:rsidR="00E01F70" w:rsidRPr="00FB22C1">
        <w:rPr>
          <w:rFonts w:ascii="Century Gothic" w:eastAsia="Century Gothic" w:hAnsi="Century Gothic" w:cs="Century Gothic"/>
        </w:rPr>
        <w:t>wi</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ha</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cau</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t</w:t>
      </w:r>
      <w:r w:rsidR="00E01F70">
        <w:rPr>
          <w:rFonts w:ascii="Century Gothic" w:eastAsia="Century Gothic" w:hAnsi="Century Gothic" w:cs="Century Gothic"/>
        </w:rPr>
        <w:t>o</w:t>
      </w:r>
      <w:r w:rsidR="00E01F70" w:rsidRPr="00FB22C1">
        <w:rPr>
          <w:rFonts w:ascii="Century Gothic" w:eastAsia="Century Gothic" w:hAnsi="Century Gothic" w:cs="Century Gothic"/>
        </w:rPr>
        <w:t xml:space="preserve"> b</w:t>
      </w:r>
      <w:r w:rsidR="00E01F70">
        <w:rPr>
          <w:rFonts w:ascii="Century Gothic" w:eastAsia="Century Gothic" w:hAnsi="Century Gothic" w:cs="Century Gothic"/>
        </w:rPr>
        <w:t>e</w:t>
      </w:r>
      <w:r w:rsidR="00E01F70" w:rsidRPr="00FB22C1">
        <w:rPr>
          <w:rFonts w:ascii="Century Gothic" w:eastAsia="Century Gothic" w:hAnsi="Century Gothic" w:cs="Century Gothic"/>
        </w:rPr>
        <w:t>li</w:t>
      </w:r>
      <w:r w:rsidR="00E01F70">
        <w:rPr>
          <w:rFonts w:ascii="Century Gothic" w:eastAsia="Century Gothic" w:hAnsi="Century Gothic" w:cs="Century Gothic"/>
        </w:rPr>
        <w:t>eve</w:t>
      </w:r>
      <w:r w:rsidR="00E01F70" w:rsidRPr="00FB22C1">
        <w:rPr>
          <w:rFonts w:ascii="Century Gothic" w:eastAsia="Century Gothic" w:hAnsi="Century Gothic" w:cs="Century Gothic"/>
        </w:rPr>
        <w:t xml:space="preserve"> tha</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 xml:space="preserve">the </w:t>
      </w:r>
      <w:r w:rsidR="00E01F70" w:rsidRPr="00FB22C1">
        <w:rPr>
          <w:rFonts w:ascii="Century Gothic" w:eastAsia="Century Gothic" w:hAnsi="Century Gothic" w:cs="Century Gothic"/>
        </w:rPr>
        <w:t>Cli</w:t>
      </w:r>
      <w:r w:rsidR="00E01F70">
        <w:rPr>
          <w:rFonts w:ascii="Century Gothic" w:eastAsia="Century Gothic" w:hAnsi="Century Gothic" w:cs="Century Gothic"/>
        </w:rPr>
        <w:t>e</w:t>
      </w:r>
      <w:r w:rsidR="00E01F70" w:rsidRPr="00FB22C1">
        <w:rPr>
          <w:rFonts w:ascii="Century Gothic" w:eastAsia="Century Gothic" w:hAnsi="Century Gothic" w:cs="Century Gothic"/>
        </w:rPr>
        <w:t>nt'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u</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Applicatio</w:t>
      </w:r>
      <w:r w:rsidR="00E01F70">
        <w:rPr>
          <w:rFonts w:ascii="Century Gothic" w:eastAsia="Century Gothic" w:hAnsi="Century Gothic" w:cs="Century Gothic"/>
        </w:rPr>
        <w:t xml:space="preserve">n </w:t>
      </w:r>
      <w:r w:rsidR="00E01F70" w:rsidRPr="00FB22C1">
        <w:rPr>
          <w:rFonts w:ascii="Century Gothic" w:eastAsia="Century Gothic" w:hAnsi="Century Gothic" w:cs="Century Gothic"/>
        </w:rPr>
        <w:t>i</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n</w:t>
      </w:r>
      <w:r w:rsidR="00E01F70" w:rsidRPr="00FB22C1">
        <w:rPr>
          <w:rFonts w:ascii="Century Gothic" w:eastAsia="Century Gothic" w:hAnsi="Century Gothic" w:cs="Century Gothic"/>
        </w:rPr>
        <w:t xml:space="preserve"> b</w:t>
      </w:r>
      <w:r w:rsidR="00E01F70">
        <w:rPr>
          <w:rFonts w:ascii="Century Gothic" w:eastAsia="Century Gothic" w:hAnsi="Century Gothic" w:cs="Century Gothic"/>
        </w:rPr>
        <w:t>re</w:t>
      </w:r>
      <w:r w:rsidR="00E01F70" w:rsidRPr="00FB22C1">
        <w:rPr>
          <w:rFonts w:ascii="Century Gothic" w:eastAsia="Century Gothic" w:hAnsi="Century Gothic" w:cs="Century Gothic"/>
        </w:rPr>
        <w:t>ac</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p</w:t>
      </w:r>
      <w:r w:rsidR="00E01F70">
        <w:rPr>
          <w:rFonts w:ascii="Century Gothic" w:eastAsia="Century Gothic" w:hAnsi="Century Gothic" w:cs="Century Gothic"/>
        </w:rPr>
        <w:t>r</w:t>
      </w:r>
      <w:r w:rsidR="00E01F70" w:rsidRPr="00FB22C1">
        <w:rPr>
          <w:rFonts w:ascii="Century Gothic" w:eastAsia="Century Gothic" w:hAnsi="Century Gothic" w:cs="Century Gothic"/>
        </w:rPr>
        <w:t>o</w:t>
      </w:r>
      <w:r w:rsidR="00E01F70">
        <w:rPr>
          <w:rFonts w:ascii="Century Gothic" w:eastAsia="Century Gothic" w:hAnsi="Century Gothic" w:cs="Century Gothic"/>
        </w:rPr>
        <w:t>v</w:t>
      </w:r>
      <w:r w:rsidR="00E01F70" w:rsidRPr="00FB22C1">
        <w:rPr>
          <w:rFonts w:ascii="Century Gothic" w:eastAsia="Century Gothic" w:hAnsi="Century Gothic" w:cs="Century Gothic"/>
        </w:rPr>
        <w:t>i</w:t>
      </w:r>
      <w:r w:rsidR="00E01F70">
        <w:rPr>
          <w:rFonts w:ascii="Century Gothic" w:eastAsia="Century Gothic" w:hAnsi="Century Gothic" w:cs="Century Gothic"/>
        </w:rPr>
        <w:t>sions</w:t>
      </w:r>
      <w:r w:rsidR="00E01F70" w:rsidRPr="00FB22C1">
        <w:rPr>
          <w:rFonts w:ascii="Century Gothic" w:eastAsia="Century Gothic" w:hAnsi="Century Gothic" w:cs="Century Gothic"/>
        </w:rPr>
        <w:t xml:space="preserve"> o</w:t>
      </w:r>
      <w:r w:rsidR="00E01F70">
        <w:rPr>
          <w:rFonts w:ascii="Century Gothic" w:eastAsia="Century Gothic" w:hAnsi="Century Gothic" w:cs="Century Gothic"/>
        </w:rPr>
        <w:t>f</w:t>
      </w:r>
      <w:r w:rsidR="00E01F70" w:rsidRPr="00FB22C1">
        <w:rPr>
          <w:rFonts w:ascii="Century Gothic" w:eastAsia="Century Gothic" w:hAnsi="Century Gothic" w:cs="Century Gothic"/>
        </w:rPr>
        <w:t xml:space="preserve"> </w:t>
      </w:r>
      <w:r>
        <w:rPr>
          <w:rFonts w:ascii="Century Gothic" w:eastAsia="Century Gothic" w:hAnsi="Century Gothic" w:cs="Century Gothic"/>
        </w:rPr>
        <w:t xml:space="preserve">this </w:t>
      </w:r>
      <w:r w:rsidR="00E01F70" w:rsidRPr="00FB22C1">
        <w:rPr>
          <w:rFonts w:ascii="Century Gothic" w:eastAsia="Century Gothic" w:hAnsi="Century Gothic" w:cs="Century Gothic"/>
        </w:rPr>
        <w:t>Clau</w:t>
      </w:r>
      <w:r w:rsidR="00E01F70">
        <w:rPr>
          <w:rFonts w:ascii="Century Gothic" w:eastAsia="Century Gothic" w:hAnsi="Century Gothic" w:cs="Century Gothic"/>
        </w:rPr>
        <w:t>se</w:t>
      </w:r>
      <w:r w:rsidR="00E01F70" w:rsidRPr="00FB22C1">
        <w:rPr>
          <w:rFonts w:ascii="Century Gothic" w:eastAsia="Century Gothic" w:hAnsi="Century Gothic" w:cs="Century Gothic"/>
        </w:rPr>
        <w:t xml:space="preserve"> 3</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wil</w:t>
      </w:r>
      <w:r w:rsidR="00E01F70">
        <w:rPr>
          <w:rFonts w:ascii="Century Gothic" w:eastAsia="Century Gothic" w:hAnsi="Century Gothic" w:cs="Century Gothic"/>
        </w:rPr>
        <w:t>l</w:t>
      </w:r>
      <w:r w:rsidR="00E01F70" w:rsidRPr="00FB22C1">
        <w:rPr>
          <w:rFonts w:ascii="Century Gothic" w:eastAsia="Century Gothic" w:hAnsi="Century Gothic" w:cs="Century Gothic"/>
        </w:rPr>
        <w:t xml:space="preserve"> noti</w:t>
      </w:r>
      <w:r w:rsidR="00E01F70">
        <w:rPr>
          <w:rFonts w:ascii="Century Gothic" w:eastAsia="Century Gothic" w:hAnsi="Century Gothic" w:cs="Century Gothic"/>
        </w:rPr>
        <w:t>fy</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 xml:space="preserve">e </w:t>
      </w:r>
      <w:r w:rsidR="00E01F70" w:rsidRPr="00FB22C1">
        <w:rPr>
          <w:rFonts w:ascii="Century Gothic" w:eastAsia="Century Gothic" w:hAnsi="Century Gothic" w:cs="Century Gothic"/>
        </w:rPr>
        <w:t>Cli</w:t>
      </w:r>
      <w:r w:rsidR="00E01F70">
        <w:rPr>
          <w:rFonts w:ascii="Century Gothic" w:eastAsia="Century Gothic" w:hAnsi="Century Gothic" w:cs="Century Gothic"/>
        </w:rPr>
        <w:t>e</w:t>
      </w:r>
      <w:r w:rsidR="00E01F70" w:rsidRPr="00FB22C1">
        <w:rPr>
          <w:rFonts w:ascii="Century Gothic" w:eastAsia="Century Gothic" w:hAnsi="Century Gothic" w:cs="Century Gothic"/>
        </w:rPr>
        <w:t>n</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m</w:t>
      </w:r>
      <w:r w:rsidR="00E01F70" w:rsidRPr="00FB22C1">
        <w:rPr>
          <w:rFonts w:ascii="Century Gothic" w:eastAsia="Century Gothic" w:hAnsi="Century Gothic" w:cs="Century Gothic"/>
        </w:rPr>
        <w:t>m</w:t>
      </w:r>
      <w:r w:rsidR="00E01F70">
        <w:rPr>
          <w:rFonts w:ascii="Century Gothic" w:eastAsia="Century Gothic" w:hAnsi="Century Gothic" w:cs="Century Gothic"/>
        </w:rPr>
        <w:t>ed</w:t>
      </w:r>
      <w:r w:rsidR="00E01F70" w:rsidRPr="00FB22C1">
        <w:rPr>
          <w:rFonts w:ascii="Century Gothic" w:eastAsia="Century Gothic" w:hAnsi="Century Gothic" w:cs="Century Gothic"/>
        </w:rPr>
        <w:t>iatel</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an</w:t>
      </w:r>
      <w:r w:rsidR="00E01F70">
        <w:rPr>
          <w:rFonts w:ascii="Century Gothic" w:eastAsia="Century Gothic" w:hAnsi="Century Gothic" w:cs="Century Gothic"/>
        </w:rPr>
        <w:t>d</w:t>
      </w:r>
      <w:r w:rsidR="00E01F70" w:rsidRPr="00FB22C1">
        <w:rPr>
          <w:rFonts w:ascii="Century Gothic" w:eastAsia="Century Gothic" w:hAnsi="Century Gothic" w:cs="Century Gothic"/>
        </w:rPr>
        <w:t xml:space="preserve"> may</w:t>
      </w:r>
      <w:r w:rsidR="00E01F70">
        <w:rPr>
          <w:rFonts w:ascii="Century Gothic" w:eastAsia="Century Gothic" w:hAnsi="Century Gothic" w:cs="Century Gothic"/>
        </w:rPr>
        <w:t>,</w:t>
      </w:r>
      <w:r w:rsidR="00E01F70" w:rsidRPr="00FB22C1">
        <w:rPr>
          <w:rFonts w:ascii="Century Gothic" w:eastAsia="Century Gothic" w:hAnsi="Century Gothic" w:cs="Century Gothic"/>
        </w:rPr>
        <w:t xml:space="preserve"> a</w:t>
      </w:r>
      <w:r w:rsidR="00E01F70">
        <w:rPr>
          <w:rFonts w:ascii="Century Gothic" w:eastAsia="Century Gothic" w:hAnsi="Century Gothic" w:cs="Century Gothic"/>
        </w:rPr>
        <w:t xml:space="preserve">t </w:t>
      </w:r>
      <w:r w:rsidR="00E01F70" w:rsidRPr="00FB22C1">
        <w:rPr>
          <w:rFonts w:ascii="Century Gothic" w:eastAsia="Century Gothic" w:hAnsi="Century Gothic" w:cs="Century Gothic"/>
        </w:rPr>
        <w:t>it</w:t>
      </w:r>
      <w:r w:rsidR="00E01F70">
        <w:rPr>
          <w:rFonts w:ascii="Century Gothic" w:eastAsia="Century Gothic" w:hAnsi="Century Gothic" w:cs="Century Gothic"/>
        </w:rPr>
        <w:t>s</w:t>
      </w:r>
      <w:r w:rsidR="00E01F70" w:rsidRPr="00FB22C1">
        <w:rPr>
          <w:rFonts w:ascii="Century Gothic" w:eastAsia="Century Gothic" w:hAnsi="Century Gothic" w:cs="Century Gothic"/>
        </w:rPr>
        <w:t xml:space="preserve"> </w:t>
      </w:r>
      <w:r w:rsidR="00F34E2A" w:rsidRPr="00FB22C1">
        <w:rPr>
          <w:rFonts w:ascii="Century Gothic" w:eastAsia="Century Gothic" w:hAnsi="Century Gothic" w:cs="Century Gothic"/>
        </w:rPr>
        <w:t xml:space="preserve">sole and unfettered </w:t>
      </w:r>
      <w:r w:rsidR="00E01F70">
        <w:rPr>
          <w:rFonts w:ascii="Century Gothic" w:eastAsia="Century Gothic" w:hAnsi="Century Gothic" w:cs="Century Gothic"/>
        </w:rPr>
        <w:t>d</w:t>
      </w:r>
      <w:r w:rsidR="00E01F70" w:rsidRPr="00FB22C1">
        <w:rPr>
          <w:rFonts w:ascii="Century Gothic" w:eastAsia="Century Gothic" w:hAnsi="Century Gothic" w:cs="Century Gothic"/>
        </w:rPr>
        <w:t>i</w:t>
      </w:r>
      <w:r w:rsidR="00E01F70">
        <w:rPr>
          <w:rFonts w:ascii="Century Gothic" w:eastAsia="Century Gothic" w:hAnsi="Century Gothic" w:cs="Century Gothic"/>
        </w:rPr>
        <w:t>scre</w:t>
      </w:r>
      <w:r w:rsidR="00E01F70" w:rsidRPr="00FB22C1">
        <w:rPr>
          <w:rFonts w:ascii="Century Gothic" w:eastAsia="Century Gothic" w:hAnsi="Century Gothic" w:cs="Century Gothic"/>
        </w:rPr>
        <w:t>tion</w:t>
      </w:r>
      <w:r w:rsidR="00E01F70">
        <w:rPr>
          <w:rFonts w:ascii="Century Gothic" w:eastAsia="Century Gothic" w:hAnsi="Century Gothic" w:cs="Century Gothic"/>
        </w:rPr>
        <w:t>:</w:t>
      </w:r>
    </w:p>
    <w:p w14:paraId="3D9A7C25" w14:textId="5FD6A2EC" w:rsidR="00694AAE" w:rsidRDefault="00E01F70" w:rsidP="00FB22C1">
      <w:pPr>
        <w:spacing w:after="60" w:line="220" w:lineRule="exact"/>
        <w:ind w:left="1041" w:right="84" w:hanging="360"/>
        <w:jc w:val="both"/>
        <w:rPr>
          <w:rFonts w:ascii="Century Gothic" w:eastAsia="Century Gothic" w:hAnsi="Century Gothic" w:cs="Century Gothic"/>
        </w:rPr>
      </w:pPr>
      <w:r w:rsidRPr="00FB22C1">
        <w:rPr>
          <w:rFonts w:ascii="Century Gothic" w:eastAsia="Century Gothic" w:hAnsi="Century Gothic" w:cs="Century Gothic"/>
        </w:rPr>
        <w:t>a</w:t>
      </w:r>
      <w:r w:rsidR="00FB22C1">
        <w:rPr>
          <w:rFonts w:ascii="Century Gothic" w:eastAsia="Century Gothic" w:hAnsi="Century Gothic" w:cs="Century Gothic"/>
        </w:rPr>
        <w:t>)</w:t>
      </w:r>
      <w:r w:rsidR="00FB22C1">
        <w:rPr>
          <w:rFonts w:ascii="Century Gothic" w:eastAsia="Century Gothic" w:hAnsi="Century Gothic" w:cs="Century Gothic"/>
        </w:rPr>
        <w:tab/>
      </w:r>
      <w:r>
        <w:rPr>
          <w:rFonts w:ascii="Century Gothic" w:eastAsia="Century Gothic" w:hAnsi="Century Gothic" w:cs="Century Gothic"/>
        </w:rPr>
        <w:t>de</w:t>
      </w:r>
      <w:r w:rsidRPr="00FB22C1">
        <w:rPr>
          <w:rFonts w:ascii="Century Gothic" w:eastAsia="Century Gothic" w:hAnsi="Century Gothic" w:cs="Century Gothic"/>
        </w:rPr>
        <w:t>l</w:t>
      </w:r>
      <w:r>
        <w:rPr>
          <w:rFonts w:ascii="Century Gothic" w:eastAsia="Century Gothic" w:hAnsi="Century Gothic" w:cs="Century Gothic"/>
        </w:rPr>
        <w:t>e</w:t>
      </w:r>
      <w:r w:rsidRPr="00FB22C1">
        <w:rPr>
          <w:rFonts w:ascii="Century Gothic" w:eastAsia="Century Gothic" w:hAnsi="Century Gothic" w:cs="Century Gothic"/>
        </w:rPr>
        <w:t>t</w:t>
      </w:r>
      <w:r>
        <w:rPr>
          <w:rFonts w:ascii="Century Gothic" w:eastAsia="Century Gothic" w:hAnsi="Century Gothic" w:cs="Century Gothic"/>
        </w:rPr>
        <w:t>e</w:t>
      </w:r>
      <w:r w:rsidRPr="00FB22C1">
        <w:rPr>
          <w:rFonts w:ascii="Century Gothic" w:eastAsia="Century Gothic" w:hAnsi="Century Gothic" w:cs="Century Gothic"/>
        </w:rPr>
        <w:t xml:space="preserve"> an</w:t>
      </w:r>
      <w:r>
        <w:rPr>
          <w:rFonts w:ascii="Century Gothic" w:eastAsia="Century Gothic" w:hAnsi="Century Gothic" w:cs="Century Gothic"/>
        </w:rPr>
        <w:t>y</w:t>
      </w:r>
      <w:r w:rsidRPr="00FB22C1">
        <w:rPr>
          <w:rFonts w:ascii="Century Gothic" w:eastAsia="Century Gothic" w:hAnsi="Century Gothic" w:cs="Century Gothic"/>
        </w:rPr>
        <w:t xml:space="preserve"> b</w:t>
      </w:r>
      <w:r>
        <w:rPr>
          <w:rFonts w:ascii="Century Gothic" w:eastAsia="Century Gothic" w:hAnsi="Century Gothic" w:cs="Century Gothic"/>
        </w:rPr>
        <w:t>re</w:t>
      </w:r>
      <w:r w:rsidRPr="00FB22C1">
        <w:rPr>
          <w:rFonts w:ascii="Century Gothic" w:eastAsia="Century Gothic" w:hAnsi="Century Gothic" w:cs="Century Gothic"/>
        </w:rPr>
        <w:t>achin</w:t>
      </w:r>
      <w:r>
        <w:rPr>
          <w:rFonts w:ascii="Century Gothic" w:eastAsia="Century Gothic" w:hAnsi="Century Gothic" w:cs="Century Gothic"/>
        </w:rPr>
        <w:t>g</w:t>
      </w:r>
      <w:r w:rsidRPr="00FB22C1">
        <w:rPr>
          <w:rFonts w:ascii="Century Gothic" w:eastAsia="Century Gothic" w:hAnsi="Century Gothic" w:cs="Century Gothic"/>
        </w:rPr>
        <w:t xml:space="preserve"> </w:t>
      </w:r>
      <w:r>
        <w:rPr>
          <w:rFonts w:ascii="Century Gothic" w:eastAsia="Century Gothic" w:hAnsi="Century Gothic" w:cs="Century Gothic"/>
        </w:rPr>
        <w:t>e</w:t>
      </w:r>
      <w:r w:rsidRPr="00FB22C1">
        <w:rPr>
          <w:rFonts w:ascii="Century Gothic" w:eastAsia="Century Gothic" w:hAnsi="Century Gothic" w:cs="Century Gothic"/>
        </w:rPr>
        <w:t>mail</w:t>
      </w:r>
      <w:r>
        <w:rPr>
          <w:rFonts w:ascii="Century Gothic" w:eastAsia="Century Gothic" w:hAnsi="Century Gothic" w:cs="Century Gothic"/>
        </w:rPr>
        <w:t>s</w:t>
      </w:r>
      <w:r w:rsidRPr="00FB22C1">
        <w:rPr>
          <w:rFonts w:ascii="Century Gothic" w:eastAsia="Century Gothic" w:hAnsi="Century Gothic" w:cs="Century Gothic"/>
        </w:rPr>
        <w:t xml:space="preserve"> o</w:t>
      </w:r>
      <w:r>
        <w:rPr>
          <w:rFonts w:ascii="Century Gothic" w:eastAsia="Century Gothic" w:hAnsi="Century Gothic" w:cs="Century Gothic"/>
        </w:rPr>
        <w:t>r</w:t>
      </w:r>
      <w:r w:rsidRPr="00FB22C1">
        <w:rPr>
          <w:rFonts w:ascii="Century Gothic" w:eastAsia="Century Gothic" w:hAnsi="Century Gothic" w:cs="Century Gothic"/>
        </w:rPr>
        <w:t xml:space="preserve"> cont</w:t>
      </w:r>
      <w:r>
        <w:rPr>
          <w:rFonts w:ascii="Century Gothic" w:eastAsia="Century Gothic" w:hAnsi="Century Gothic" w:cs="Century Gothic"/>
        </w:rPr>
        <w:t>e</w:t>
      </w:r>
      <w:r w:rsidRPr="00FB22C1">
        <w:rPr>
          <w:rFonts w:ascii="Century Gothic" w:eastAsia="Century Gothic" w:hAnsi="Century Gothic" w:cs="Century Gothic"/>
        </w:rPr>
        <w:t>n</w:t>
      </w:r>
      <w:r>
        <w:rPr>
          <w:rFonts w:ascii="Century Gothic" w:eastAsia="Century Gothic" w:hAnsi="Century Gothic" w:cs="Century Gothic"/>
        </w:rPr>
        <w:t>t</w:t>
      </w:r>
      <w:r w:rsidRPr="00FB22C1">
        <w:rPr>
          <w:rFonts w:ascii="Century Gothic" w:eastAsia="Century Gothic" w:hAnsi="Century Gothic" w:cs="Century Gothic"/>
        </w:rPr>
        <w:t xml:space="preserve"> </w:t>
      </w:r>
      <w:r>
        <w:rPr>
          <w:rFonts w:ascii="Century Gothic" w:eastAsia="Century Gothic" w:hAnsi="Century Gothic" w:cs="Century Gothic"/>
        </w:rPr>
        <w:t>w</w:t>
      </w:r>
      <w:r w:rsidRPr="00FB22C1">
        <w:rPr>
          <w:rFonts w:ascii="Century Gothic" w:eastAsia="Century Gothic" w:hAnsi="Century Gothic" w:cs="Century Gothic"/>
        </w:rPr>
        <w:t>i</w:t>
      </w:r>
      <w:r>
        <w:rPr>
          <w:rFonts w:ascii="Century Gothic" w:eastAsia="Century Gothic" w:hAnsi="Century Gothic" w:cs="Century Gothic"/>
        </w:rPr>
        <w:t>tho</w:t>
      </w:r>
      <w:r w:rsidRPr="00FB22C1">
        <w:rPr>
          <w:rFonts w:ascii="Century Gothic" w:eastAsia="Century Gothic" w:hAnsi="Century Gothic" w:cs="Century Gothic"/>
        </w:rPr>
        <w:t>u</w:t>
      </w:r>
      <w:r>
        <w:rPr>
          <w:rFonts w:ascii="Century Gothic" w:eastAsia="Century Gothic" w:hAnsi="Century Gothic" w:cs="Century Gothic"/>
        </w:rPr>
        <w:t>t</w:t>
      </w:r>
      <w:r w:rsidRPr="00FB22C1">
        <w:rPr>
          <w:rFonts w:ascii="Century Gothic" w:eastAsia="Century Gothic" w:hAnsi="Century Gothic" w:cs="Century Gothic"/>
        </w:rPr>
        <w:t xml:space="preserve"> notic</w:t>
      </w:r>
      <w:r>
        <w:rPr>
          <w:rFonts w:ascii="Century Gothic" w:eastAsia="Century Gothic" w:hAnsi="Century Gothic" w:cs="Century Gothic"/>
        </w:rPr>
        <w:t>e;</w:t>
      </w:r>
      <w:r w:rsidRPr="00FB22C1">
        <w:rPr>
          <w:rFonts w:ascii="Century Gothic" w:eastAsia="Century Gothic" w:hAnsi="Century Gothic" w:cs="Century Gothic"/>
        </w:rPr>
        <w:t xml:space="preserve"> and/o</w:t>
      </w:r>
      <w:r>
        <w:rPr>
          <w:rFonts w:ascii="Century Gothic" w:eastAsia="Century Gothic" w:hAnsi="Century Gothic" w:cs="Century Gothic"/>
        </w:rPr>
        <w:t>r</w:t>
      </w:r>
    </w:p>
    <w:p w14:paraId="2EB09775" w14:textId="6246A047" w:rsidR="00F34E2A" w:rsidRDefault="00E01F70" w:rsidP="00FB22C1">
      <w:pPr>
        <w:spacing w:after="60" w:line="220" w:lineRule="exact"/>
        <w:ind w:left="1041" w:right="84" w:hanging="360"/>
        <w:jc w:val="both"/>
        <w:rPr>
          <w:rFonts w:ascii="Century Gothic" w:eastAsia="Century Gothic" w:hAnsi="Century Gothic" w:cs="Century Gothic"/>
        </w:rPr>
      </w:pPr>
      <w:r w:rsidRPr="00FB22C1">
        <w:rPr>
          <w:rFonts w:ascii="Century Gothic" w:eastAsia="Century Gothic" w:hAnsi="Century Gothic" w:cs="Century Gothic"/>
        </w:rPr>
        <w:t>b</w:t>
      </w:r>
      <w:r w:rsidR="00FB22C1">
        <w:rPr>
          <w:rFonts w:ascii="Century Gothic" w:eastAsia="Century Gothic" w:hAnsi="Century Gothic" w:cs="Century Gothic"/>
        </w:rPr>
        <w:t>)</w:t>
      </w:r>
      <w:r w:rsidR="00FB22C1">
        <w:rPr>
          <w:rFonts w:ascii="Century Gothic" w:eastAsia="Century Gothic" w:hAnsi="Century Gothic" w:cs="Century Gothic"/>
        </w:rPr>
        <w:tab/>
      </w:r>
      <w:r w:rsidRPr="00FB22C1">
        <w:rPr>
          <w:rFonts w:ascii="Century Gothic" w:eastAsia="Century Gothic" w:hAnsi="Century Gothic" w:cs="Century Gothic"/>
        </w:rPr>
        <w:t>su</w:t>
      </w:r>
      <w:r>
        <w:rPr>
          <w:rFonts w:ascii="Century Gothic" w:eastAsia="Century Gothic" w:hAnsi="Century Gothic" w:cs="Century Gothic"/>
        </w:rPr>
        <w:t>spe</w:t>
      </w:r>
      <w:r w:rsidRPr="00FB22C1">
        <w:rPr>
          <w:rFonts w:ascii="Century Gothic" w:eastAsia="Century Gothic" w:hAnsi="Century Gothic" w:cs="Century Gothic"/>
        </w:rPr>
        <w:t>n</w:t>
      </w:r>
      <w:r>
        <w:rPr>
          <w:rFonts w:ascii="Century Gothic" w:eastAsia="Century Gothic" w:hAnsi="Century Gothic" w:cs="Century Gothic"/>
        </w:rPr>
        <w:t>d</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Cli</w:t>
      </w:r>
      <w:r>
        <w:rPr>
          <w:rFonts w:ascii="Century Gothic" w:eastAsia="Century Gothic" w:hAnsi="Century Gothic" w:cs="Century Gothic"/>
        </w:rPr>
        <w:t>e</w:t>
      </w:r>
      <w:r w:rsidRPr="00FB22C1">
        <w:rPr>
          <w:rFonts w:ascii="Century Gothic" w:eastAsia="Century Gothic" w:hAnsi="Century Gothic" w:cs="Century Gothic"/>
        </w:rPr>
        <w:t>nt'</w:t>
      </w:r>
      <w:r>
        <w:rPr>
          <w:rFonts w:ascii="Century Gothic" w:eastAsia="Century Gothic" w:hAnsi="Century Gothic" w:cs="Century Gothic"/>
        </w:rPr>
        <w:t>s</w:t>
      </w:r>
      <w:r w:rsidRPr="00FB22C1">
        <w:rPr>
          <w:rFonts w:ascii="Century Gothic" w:eastAsia="Century Gothic" w:hAnsi="Century Gothic" w:cs="Century Gothic"/>
        </w:rPr>
        <w:t xml:space="preserve"> acc</w:t>
      </w:r>
      <w:r>
        <w:rPr>
          <w:rFonts w:ascii="Century Gothic" w:eastAsia="Century Gothic" w:hAnsi="Century Gothic" w:cs="Century Gothic"/>
        </w:rPr>
        <w:t>ess</w:t>
      </w:r>
      <w:r w:rsidRPr="00FB22C1">
        <w:rPr>
          <w:rFonts w:ascii="Century Gothic" w:eastAsia="Century Gothic" w:hAnsi="Century Gothic" w:cs="Century Gothic"/>
        </w:rPr>
        <w:t xml:space="preserve"> t</w:t>
      </w:r>
      <w:r>
        <w:rPr>
          <w:rFonts w:ascii="Century Gothic" w:eastAsia="Century Gothic" w:hAnsi="Century Gothic" w:cs="Century Gothic"/>
        </w:rPr>
        <w:t>o</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Applicatio</w:t>
      </w:r>
      <w:r>
        <w:rPr>
          <w:rFonts w:ascii="Century Gothic" w:eastAsia="Century Gothic" w:hAnsi="Century Gothic" w:cs="Century Gothic"/>
        </w:rPr>
        <w:t>n</w:t>
      </w:r>
      <w:r w:rsidRPr="00FB22C1">
        <w:rPr>
          <w:rFonts w:ascii="Century Gothic" w:eastAsia="Century Gothic" w:hAnsi="Century Gothic" w:cs="Century Gothic"/>
        </w:rPr>
        <w:t xml:space="preserve"> unti</w:t>
      </w:r>
      <w:r>
        <w:rPr>
          <w:rFonts w:ascii="Century Gothic" w:eastAsia="Century Gothic" w:hAnsi="Century Gothic" w:cs="Century Gothic"/>
        </w:rPr>
        <w:t>l</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i</w:t>
      </w:r>
      <w:r>
        <w:rPr>
          <w:rFonts w:ascii="Century Gothic" w:eastAsia="Century Gothic" w:hAnsi="Century Gothic" w:cs="Century Gothic"/>
        </w:rPr>
        <w:t>s</w:t>
      </w:r>
      <w:r w:rsidRPr="00FB22C1">
        <w:rPr>
          <w:rFonts w:ascii="Century Gothic" w:eastAsia="Century Gothic" w:hAnsi="Century Gothic" w:cs="Century Gothic"/>
        </w:rPr>
        <w:t>su</w:t>
      </w:r>
      <w:r>
        <w:rPr>
          <w:rFonts w:ascii="Century Gothic" w:eastAsia="Century Gothic" w:hAnsi="Century Gothic" w:cs="Century Gothic"/>
        </w:rPr>
        <w:t>e</w:t>
      </w:r>
      <w:r w:rsidRPr="00FB22C1">
        <w:rPr>
          <w:rFonts w:ascii="Century Gothic" w:eastAsia="Century Gothic" w:hAnsi="Century Gothic" w:cs="Century Gothic"/>
        </w:rPr>
        <w:t xml:space="preserve"> ha</w:t>
      </w:r>
      <w:r>
        <w:rPr>
          <w:rFonts w:ascii="Century Gothic" w:eastAsia="Century Gothic" w:hAnsi="Century Gothic" w:cs="Century Gothic"/>
        </w:rPr>
        <w:t>s</w:t>
      </w:r>
      <w:r w:rsidRPr="00FB22C1">
        <w:rPr>
          <w:rFonts w:ascii="Century Gothic" w:eastAsia="Century Gothic" w:hAnsi="Century Gothic" w:cs="Century Gothic"/>
        </w:rPr>
        <w:t xml:space="preserve"> </w:t>
      </w:r>
      <w:r>
        <w:rPr>
          <w:rFonts w:ascii="Century Gothic" w:eastAsia="Century Gothic" w:hAnsi="Century Gothic" w:cs="Century Gothic"/>
        </w:rPr>
        <w:t>been</w:t>
      </w:r>
      <w:r w:rsidRPr="00FB22C1">
        <w:rPr>
          <w:rFonts w:ascii="Century Gothic" w:eastAsia="Century Gothic" w:hAnsi="Century Gothic" w:cs="Century Gothic"/>
        </w:rPr>
        <w:t xml:space="preserve"> </w:t>
      </w:r>
      <w:r>
        <w:rPr>
          <w:rFonts w:ascii="Century Gothic" w:eastAsia="Century Gothic" w:hAnsi="Century Gothic" w:cs="Century Gothic"/>
        </w:rPr>
        <w:t>re</w:t>
      </w:r>
      <w:r w:rsidRPr="00FB22C1">
        <w:rPr>
          <w:rFonts w:ascii="Century Gothic" w:eastAsia="Century Gothic" w:hAnsi="Century Gothic" w:cs="Century Gothic"/>
        </w:rPr>
        <w:t>sol</w:t>
      </w:r>
      <w:r>
        <w:rPr>
          <w:rFonts w:ascii="Century Gothic" w:eastAsia="Century Gothic" w:hAnsi="Century Gothic" w:cs="Century Gothic"/>
        </w:rPr>
        <w:t>ved;</w:t>
      </w:r>
      <w:r w:rsidRPr="00FB22C1">
        <w:rPr>
          <w:rFonts w:ascii="Century Gothic" w:eastAsia="Century Gothic" w:hAnsi="Century Gothic" w:cs="Century Gothic"/>
        </w:rPr>
        <w:t xml:space="preserve"> and/o</w:t>
      </w:r>
      <w:r>
        <w:rPr>
          <w:rFonts w:ascii="Century Gothic" w:eastAsia="Century Gothic" w:hAnsi="Century Gothic" w:cs="Century Gothic"/>
        </w:rPr>
        <w:t xml:space="preserve">r </w:t>
      </w:r>
    </w:p>
    <w:p w14:paraId="2461BDBA" w14:textId="54B84C28" w:rsidR="00F34E2A" w:rsidRDefault="00F34E2A"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c)</w:t>
      </w:r>
      <w:r>
        <w:rPr>
          <w:rFonts w:ascii="Century Gothic" w:eastAsia="Century Gothic" w:hAnsi="Century Gothic" w:cs="Century Gothic"/>
        </w:rPr>
        <w:tab/>
        <w:t>suspend or terminate the Services; and/or</w:t>
      </w:r>
    </w:p>
    <w:p w14:paraId="6A995973" w14:textId="2C9DBB91" w:rsidR="00694AAE" w:rsidRDefault="00FB22C1" w:rsidP="00FB22C1">
      <w:pPr>
        <w:spacing w:after="60" w:line="220" w:lineRule="exact"/>
        <w:ind w:left="1041" w:right="84" w:hanging="360"/>
        <w:jc w:val="both"/>
        <w:rPr>
          <w:rFonts w:ascii="Century Gothic" w:eastAsia="Century Gothic" w:hAnsi="Century Gothic" w:cs="Century Gothic"/>
        </w:rPr>
      </w:pPr>
      <w:r w:rsidRPr="00FB22C1">
        <w:rPr>
          <w:rFonts w:ascii="Century Gothic" w:eastAsia="Century Gothic" w:hAnsi="Century Gothic" w:cs="Century Gothic"/>
        </w:rPr>
        <w:t>d)</w:t>
      </w:r>
      <w:r w:rsidRPr="00FB22C1">
        <w:rPr>
          <w:rFonts w:ascii="Century Gothic" w:eastAsia="Century Gothic" w:hAnsi="Century Gothic" w:cs="Century Gothic"/>
        </w:rPr>
        <w:tab/>
      </w:r>
      <w:r w:rsidR="00E01F70" w:rsidRPr="00FB22C1">
        <w:rPr>
          <w:rFonts w:ascii="Century Gothic" w:eastAsia="Century Gothic" w:hAnsi="Century Gothic" w:cs="Century Gothic"/>
        </w:rPr>
        <w:t>t</w:t>
      </w:r>
      <w:r w:rsidR="00E01F70">
        <w:rPr>
          <w:rFonts w:ascii="Century Gothic" w:eastAsia="Century Gothic" w:hAnsi="Century Gothic" w:cs="Century Gothic"/>
        </w:rPr>
        <w:t>erm</w:t>
      </w:r>
      <w:r w:rsidR="00E01F70" w:rsidRPr="00FB22C1">
        <w:rPr>
          <w:rFonts w:ascii="Century Gothic" w:eastAsia="Century Gothic" w:hAnsi="Century Gothic" w:cs="Century Gothic"/>
        </w:rPr>
        <w:t>inat</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th</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Cont</w:t>
      </w:r>
      <w:r w:rsidR="00E01F70">
        <w:rPr>
          <w:rFonts w:ascii="Century Gothic" w:eastAsia="Century Gothic" w:hAnsi="Century Gothic" w:cs="Century Gothic"/>
        </w:rPr>
        <w:t>r</w:t>
      </w:r>
      <w:r w:rsidR="00E01F70" w:rsidRPr="00FB22C1">
        <w:rPr>
          <w:rFonts w:ascii="Century Gothic" w:eastAsia="Century Gothic" w:hAnsi="Century Gothic" w:cs="Century Gothic"/>
        </w:rPr>
        <w:t>ac</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withou</w:t>
      </w:r>
      <w:r w:rsidR="00E01F70">
        <w:rPr>
          <w:rFonts w:ascii="Century Gothic" w:eastAsia="Century Gothic" w:hAnsi="Century Gothic" w:cs="Century Gothic"/>
        </w:rPr>
        <w:t>t</w:t>
      </w:r>
      <w:r w:rsidR="00E01F70" w:rsidRPr="00FB22C1">
        <w:rPr>
          <w:rFonts w:ascii="Century Gothic" w:eastAsia="Century Gothic" w:hAnsi="Century Gothic" w:cs="Century Gothic"/>
        </w:rPr>
        <w:t xml:space="preserve"> liabilit</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b</w:t>
      </w:r>
      <w:r w:rsidR="00E01F70">
        <w:rPr>
          <w:rFonts w:ascii="Century Gothic" w:eastAsia="Century Gothic" w:hAnsi="Century Gothic" w:cs="Century Gothic"/>
        </w:rPr>
        <w:t>y</w:t>
      </w:r>
      <w:r w:rsidR="00E01F70" w:rsidRPr="00FB22C1">
        <w:rPr>
          <w:rFonts w:ascii="Century Gothic" w:eastAsia="Century Gothic" w:hAnsi="Century Gothic" w:cs="Century Gothic"/>
        </w:rPr>
        <w:t xml:space="preserve"> w</w:t>
      </w:r>
      <w:r w:rsidR="00E01F70">
        <w:rPr>
          <w:rFonts w:ascii="Century Gothic" w:eastAsia="Century Gothic" w:hAnsi="Century Gothic" w:cs="Century Gothic"/>
        </w:rPr>
        <w:t>r</w:t>
      </w:r>
      <w:r w:rsidR="00E01F70" w:rsidRPr="00FB22C1">
        <w:rPr>
          <w:rFonts w:ascii="Century Gothic" w:eastAsia="Century Gothic" w:hAnsi="Century Gothic" w:cs="Century Gothic"/>
        </w:rPr>
        <w:t>i</w:t>
      </w:r>
      <w:r w:rsidR="00E01F70">
        <w:rPr>
          <w:rFonts w:ascii="Century Gothic" w:eastAsia="Century Gothic" w:hAnsi="Century Gothic" w:cs="Century Gothic"/>
        </w:rPr>
        <w:t>t</w:t>
      </w:r>
      <w:r w:rsidR="00E01F70" w:rsidRPr="00FB22C1">
        <w:rPr>
          <w:rFonts w:ascii="Century Gothic" w:eastAsia="Century Gothic" w:hAnsi="Century Gothic" w:cs="Century Gothic"/>
        </w:rPr>
        <w:t>t</w:t>
      </w:r>
      <w:r w:rsidR="00E01F70">
        <w:rPr>
          <w:rFonts w:ascii="Century Gothic" w:eastAsia="Century Gothic" w:hAnsi="Century Gothic" w:cs="Century Gothic"/>
        </w:rPr>
        <w:t>en</w:t>
      </w:r>
      <w:r w:rsidR="00E01F70" w:rsidRPr="00FB22C1">
        <w:rPr>
          <w:rFonts w:ascii="Century Gothic" w:eastAsia="Century Gothic" w:hAnsi="Century Gothic" w:cs="Century Gothic"/>
        </w:rPr>
        <w:t xml:space="preserve"> notic</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w:t>
      </w:r>
      <w:r w:rsidR="00E01F70">
        <w:rPr>
          <w:rFonts w:ascii="Century Gothic" w:eastAsia="Century Gothic" w:hAnsi="Century Gothic" w:cs="Century Gothic"/>
        </w:rPr>
        <w:t>w</w:t>
      </w:r>
      <w:r w:rsidR="00E01F70" w:rsidRPr="00FB22C1">
        <w:rPr>
          <w:rFonts w:ascii="Century Gothic" w:eastAsia="Century Gothic" w:hAnsi="Century Gothic" w:cs="Century Gothic"/>
        </w:rPr>
        <w:t>it</w:t>
      </w:r>
      <w:r w:rsidR="00E01F70">
        <w:rPr>
          <w:rFonts w:ascii="Century Gothic" w:eastAsia="Century Gothic" w:hAnsi="Century Gothic" w:cs="Century Gothic"/>
        </w:rPr>
        <w:t>h</w:t>
      </w:r>
      <w:r w:rsidR="00E01F70" w:rsidRPr="00FB22C1">
        <w:rPr>
          <w:rFonts w:ascii="Century Gothic" w:eastAsia="Century Gothic" w:hAnsi="Century Gothic" w:cs="Century Gothic"/>
        </w:rPr>
        <w:t xml:space="preserve"> i</w:t>
      </w:r>
      <w:r w:rsidR="00E01F70">
        <w:rPr>
          <w:rFonts w:ascii="Century Gothic" w:eastAsia="Century Gothic" w:hAnsi="Century Gothic" w:cs="Century Gothic"/>
        </w:rPr>
        <w:t>m</w:t>
      </w:r>
      <w:r w:rsidR="00E01F70" w:rsidRPr="00FB22C1">
        <w:rPr>
          <w:rFonts w:ascii="Century Gothic" w:eastAsia="Century Gothic" w:hAnsi="Century Gothic" w:cs="Century Gothic"/>
        </w:rPr>
        <w:t>m</w:t>
      </w:r>
      <w:r w:rsidR="00E01F70">
        <w:rPr>
          <w:rFonts w:ascii="Century Gothic" w:eastAsia="Century Gothic" w:hAnsi="Century Gothic" w:cs="Century Gothic"/>
        </w:rPr>
        <w:t>ed</w:t>
      </w:r>
      <w:r w:rsidR="00E01F70" w:rsidRPr="00FB22C1">
        <w:rPr>
          <w:rFonts w:ascii="Century Gothic" w:eastAsia="Century Gothic" w:hAnsi="Century Gothic" w:cs="Century Gothic"/>
        </w:rPr>
        <w:t>iat</w:t>
      </w:r>
      <w:r w:rsidR="00E01F70">
        <w:rPr>
          <w:rFonts w:ascii="Century Gothic" w:eastAsia="Century Gothic" w:hAnsi="Century Gothic" w:cs="Century Gothic"/>
        </w:rPr>
        <w:t>e</w:t>
      </w:r>
      <w:r w:rsidR="00E01F70" w:rsidRPr="00FB22C1">
        <w:rPr>
          <w:rFonts w:ascii="Century Gothic" w:eastAsia="Century Gothic" w:hAnsi="Century Gothic" w:cs="Century Gothic"/>
        </w:rPr>
        <w:t xml:space="preserve"> e</w:t>
      </w:r>
      <w:r w:rsidR="00E01F70">
        <w:rPr>
          <w:rFonts w:ascii="Century Gothic" w:eastAsia="Century Gothic" w:hAnsi="Century Gothic" w:cs="Century Gothic"/>
        </w:rPr>
        <w:t>ffec</w:t>
      </w:r>
      <w:r w:rsidR="00E01F70" w:rsidRPr="00FB22C1">
        <w:rPr>
          <w:rFonts w:ascii="Century Gothic" w:eastAsia="Century Gothic" w:hAnsi="Century Gothic" w:cs="Century Gothic"/>
        </w:rPr>
        <w:t>t</w:t>
      </w:r>
      <w:r w:rsidR="00E01F70">
        <w:rPr>
          <w:rFonts w:ascii="Century Gothic" w:eastAsia="Century Gothic" w:hAnsi="Century Gothic" w:cs="Century Gothic"/>
        </w:rPr>
        <w:t>.</w:t>
      </w:r>
    </w:p>
    <w:p w14:paraId="66FBC201" w14:textId="786E17EF" w:rsidR="00DE1216" w:rsidRDefault="00DE1216" w:rsidP="00DE1216">
      <w:pPr>
        <w:spacing w:after="120"/>
        <w:ind w:left="681" w:hanging="573"/>
        <w:rPr>
          <w:rFonts w:ascii="Century Gothic" w:eastAsia="Century Gothic" w:hAnsi="Century Gothic" w:cs="Century Gothic"/>
        </w:rPr>
      </w:pPr>
      <w:r>
        <w:rPr>
          <w:rFonts w:ascii="Century Gothic" w:eastAsia="Century Gothic" w:hAnsi="Century Gothic" w:cs="Century Gothic"/>
        </w:rPr>
        <w:t>3.4</w:t>
      </w:r>
      <w:r>
        <w:rPr>
          <w:rFonts w:ascii="Century Gothic" w:eastAsia="Century Gothic" w:hAnsi="Century Gothic" w:cs="Century Gothic"/>
        </w:rPr>
        <w:tab/>
        <w:t>If Client receives notification from any third party including, without limitation, any relevant Regulatory Authority, that the Client’s use of the Application is in breach of the provisions of this Clause 3, it will notify Concep immediately and Concep may, at its sole and unfettered discretion, carry out any of the actions detailed in Clause 3.3.</w:t>
      </w:r>
    </w:p>
    <w:p w14:paraId="3299134D" w14:textId="77777777" w:rsidR="00691210" w:rsidRDefault="00691210" w:rsidP="00DE1216">
      <w:pPr>
        <w:spacing w:after="120"/>
        <w:ind w:left="681" w:hanging="573"/>
        <w:rPr>
          <w:rFonts w:ascii="Century Gothic" w:eastAsia="Century Gothic" w:hAnsi="Century Gothic" w:cs="Century Gothic"/>
        </w:rPr>
      </w:pPr>
      <w:bookmarkStart w:id="0" w:name="_GoBack"/>
      <w:bookmarkEnd w:id="0"/>
    </w:p>
    <w:p w14:paraId="180991F5" w14:textId="77777777" w:rsidR="00694AAE" w:rsidRPr="00DE1216" w:rsidRDefault="00694AAE">
      <w:pPr>
        <w:spacing w:before="3" w:line="120" w:lineRule="exact"/>
        <w:rPr>
          <w:rFonts w:ascii="Century Gothic" w:eastAsia="Century Gothic" w:hAnsi="Century Gothic" w:cs="Century Gothic"/>
        </w:rPr>
      </w:pPr>
    </w:p>
    <w:p w14:paraId="42311D2D" w14:textId="16C4ACCC" w:rsidR="00694AAE" w:rsidRDefault="00FB22C1">
      <w:pPr>
        <w:ind w:left="105"/>
        <w:rPr>
          <w:rFonts w:ascii="Century Gothic" w:eastAsia="Century Gothic" w:hAnsi="Century Gothic" w:cs="Century Gothic"/>
        </w:rPr>
      </w:pPr>
      <w:r>
        <w:rPr>
          <w:rFonts w:ascii="Century Gothic" w:eastAsia="Century Gothic" w:hAnsi="Century Gothic" w:cs="Century Gothic"/>
          <w:b/>
          <w:sz w:val="18"/>
          <w:szCs w:val="18"/>
        </w:rPr>
        <w:lastRenderedPageBreak/>
        <w:t>4</w:t>
      </w:r>
      <w:r>
        <w:rPr>
          <w:rFonts w:ascii="Century Gothic" w:eastAsia="Century Gothic" w:hAnsi="Century Gothic" w:cs="Century Gothic"/>
          <w:b/>
          <w:sz w:val="18"/>
          <w:szCs w:val="18"/>
        </w:rPr>
        <w:tab/>
      </w:r>
      <w:r w:rsidR="00E01F70">
        <w:rPr>
          <w:rFonts w:ascii="Century Gothic" w:eastAsia="Century Gothic" w:hAnsi="Century Gothic" w:cs="Century Gothic"/>
          <w:b/>
        </w:rPr>
        <w:t>U</w:t>
      </w:r>
      <w:r w:rsidR="00E01F70">
        <w:rPr>
          <w:rFonts w:ascii="Century Gothic" w:eastAsia="Century Gothic" w:hAnsi="Century Gothic" w:cs="Century Gothic"/>
          <w:b/>
          <w:spacing w:val="1"/>
        </w:rPr>
        <w:t>s</w:t>
      </w:r>
      <w:r w:rsidR="00E01F70">
        <w:rPr>
          <w:rFonts w:ascii="Century Gothic" w:eastAsia="Century Gothic" w:hAnsi="Century Gothic" w:cs="Century Gothic"/>
          <w:b/>
        </w:rPr>
        <w:t>e</w:t>
      </w:r>
      <w:r w:rsidR="00E01F70">
        <w:rPr>
          <w:rFonts w:ascii="Century Gothic" w:eastAsia="Century Gothic" w:hAnsi="Century Gothic" w:cs="Century Gothic"/>
          <w:b/>
          <w:spacing w:val="-4"/>
        </w:rPr>
        <w:t xml:space="preserve"> </w:t>
      </w:r>
      <w:r w:rsidR="00E01F70">
        <w:rPr>
          <w:rFonts w:ascii="Century Gothic" w:eastAsia="Century Gothic" w:hAnsi="Century Gothic" w:cs="Century Gothic"/>
          <w:b/>
        </w:rPr>
        <w:t>of</w:t>
      </w:r>
      <w:r w:rsidR="00E01F70">
        <w:rPr>
          <w:rFonts w:ascii="Century Gothic" w:eastAsia="Century Gothic" w:hAnsi="Century Gothic" w:cs="Century Gothic"/>
          <w:b/>
          <w:spacing w:val="-1"/>
        </w:rPr>
        <w:t xml:space="preserve"> </w:t>
      </w:r>
      <w:r w:rsidR="00E01F70">
        <w:rPr>
          <w:rFonts w:ascii="Century Gothic" w:eastAsia="Century Gothic" w:hAnsi="Century Gothic" w:cs="Century Gothic"/>
          <w:b/>
        </w:rPr>
        <w:t>L</w:t>
      </w:r>
      <w:r w:rsidR="00E01F70">
        <w:rPr>
          <w:rFonts w:ascii="Century Gothic" w:eastAsia="Century Gothic" w:hAnsi="Century Gothic" w:cs="Century Gothic"/>
          <w:b/>
          <w:spacing w:val="1"/>
        </w:rPr>
        <w:t>i</w:t>
      </w:r>
      <w:r w:rsidR="00E01F70">
        <w:rPr>
          <w:rFonts w:ascii="Century Gothic" w:eastAsia="Century Gothic" w:hAnsi="Century Gothic" w:cs="Century Gothic"/>
          <w:b/>
        </w:rPr>
        <w:t>nki</w:t>
      </w:r>
      <w:r w:rsidR="00E01F70">
        <w:rPr>
          <w:rFonts w:ascii="Century Gothic" w:eastAsia="Century Gothic" w:hAnsi="Century Gothic" w:cs="Century Gothic"/>
          <w:b/>
          <w:spacing w:val="1"/>
        </w:rPr>
        <w:t>n</w:t>
      </w:r>
      <w:r w:rsidR="00E01F70">
        <w:rPr>
          <w:rFonts w:ascii="Century Gothic" w:eastAsia="Century Gothic" w:hAnsi="Century Gothic" w:cs="Century Gothic"/>
          <w:b/>
        </w:rPr>
        <w:t>g</w:t>
      </w:r>
      <w:r w:rsidR="00E01F70">
        <w:rPr>
          <w:rFonts w:ascii="Century Gothic" w:eastAsia="Century Gothic" w:hAnsi="Century Gothic" w:cs="Century Gothic"/>
          <w:b/>
          <w:spacing w:val="-7"/>
        </w:rPr>
        <w:t xml:space="preserve"> </w:t>
      </w:r>
      <w:r w:rsidR="00E01F70">
        <w:rPr>
          <w:rFonts w:ascii="Century Gothic" w:eastAsia="Century Gothic" w:hAnsi="Century Gothic" w:cs="Century Gothic"/>
          <w:b/>
          <w:spacing w:val="2"/>
        </w:rPr>
        <w:t>U</w:t>
      </w:r>
      <w:r w:rsidR="00E01F70">
        <w:rPr>
          <w:rFonts w:ascii="Century Gothic" w:eastAsia="Century Gothic" w:hAnsi="Century Gothic" w:cs="Century Gothic"/>
          <w:b/>
        </w:rPr>
        <w:t>R</w:t>
      </w:r>
      <w:r w:rsidR="00E01F70">
        <w:rPr>
          <w:rFonts w:ascii="Century Gothic" w:eastAsia="Century Gothic" w:hAnsi="Century Gothic" w:cs="Century Gothic"/>
          <w:b/>
          <w:spacing w:val="1"/>
        </w:rPr>
        <w:t>L</w:t>
      </w:r>
      <w:r w:rsidR="00E01F70">
        <w:rPr>
          <w:rFonts w:ascii="Century Gothic" w:eastAsia="Century Gothic" w:hAnsi="Century Gothic" w:cs="Century Gothic"/>
          <w:b/>
        </w:rPr>
        <w:t>s</w:t>
      </w:r>
    </w:p>
    <w:p w14:paraId="71391186" w14:textId="77777777" w:rsidR="00694AAE" w:rsidRDefault="00694AAE">
      <w:pPr>
        <w:spacing w:before="8" w:line="100" w:lineRule="exact"/>
        <w:rPr>
          <w:sz w:val="11"/>
          <w:szCs w:val="11"/>
        </w:rPr>
      </w:pPr>
    </w:p>
    <w:p w14:paraId="35623B24" w14:textId="67E8DFEA" w:rsidR="00694AAE" w:rsidRDefault="00E01F70">
      <w:pPr>
        <w:spacing w:line="233" w:lineRule="auto"/>
        <w:ind w:left="681" w:right="84" w:hanging="576"/>
        <w:jc w:val="both"/>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spacing w:val="-2"/>
        </w:rPr>
        <w:t>.</w:t>
      </w:r>
      <w:r>
        <w:rPr>
          <w:rFonts w:ascii="Century Gothic" w:eastAsia="Century Gothic" w:hAnsi="Century Gothic" w:cs="Century Gothic"/>
        </w:rPr>
        <w:t>1</w:t>
      </w:r>
      <w:r w:rsidR="00FB22C1">
        <w:rPr>
          <w:rFonts w:ascii="Century Gothic" w:eastAsia="Century Gothic" w:hAnsi="Century Gothic" w:cs="Century Gothic"/>
        </w:rPr>
        <w:tab/>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3"/>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pplica</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3"/>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spacing w:val="1"/>
        </w:rPr>
        <w:t>n</w:t>
      </w:r>
      <w:r>
        <w:rPr>
          <w:rFonts w:ascii="Century Gothic" w:eastAsia="Century Gothic" w:hAnsi="Century Gothic" w:cs="Century Gothic"/>
          <w:spacing w:val="2"/>
        </w:rPr>
        <w:t>t</w:t>
      </w:r>
      <w:r>
        <w:rPr>
          <w:rFonts w:ascii="Century Gothic" w:eastAsia="Century Gothic" w:hAnsi="Century Gothic" w:cs="Century Gothic"/>
          <w:spacing w:val="-2"/>
        </w:rPr>
        <w:t>a</w:t>
      </w:r>
      <w:r>
        <w:rPr>
          <w:rFonts w:ascii="Century Gothic" w:eastAsia="Century Gothic" w:hAnsi="Century Gothic" w:cs="Century Gothic"/>
          <w:spacing w:val="1"/>
        </w:rPr>
        <w:t>i</w:t>
      </w:r>
      <w:r>
        <w:rPr>
          <w:rFonts w:ascii="Century Gothic" w:eastAsia="Century Gothic" w:hAnsi="Century Gothic" w:cs="Century Gothic"/>
          <w:spacing w:val="-2"/>
        </w:rPr>
        <w:t>n</w:t>
      </w:r>
      <w:r>
        <w:rPr>
          <w:rFonts w:ascii="Century Gothic" w:eastAsia="Century Gothic" w:hAnsi="Century Gothic" w:cs="Century Gothic"/>
        </w:rPr>
        <w:t>s</w:t>
      </w:r>
      <w:r>
        <w:rPr>
          <w:rFonts w:ascii="Century Gothic" w:eastAsia="Century Gothic" w:hAnsi="Century Gothic" w:cs="Century Gothic"/>
          <w:spacing w:val="5"/>
        </w:rPr>
        <w:t xml:space="preserve"> </w:t>
      </w:r>
      <w:r>
        <w:rPr>
          <w:rFonts w:ascii="Century Gothic" w:eastAsia="Century Gothic" w:hAnsi="Century Gothic" w:cs="Century Gothic"/>
        </w:rPr>
        <w:t>f</w:t>
      </w:r>
      <w:r>
        <w:rPr>
          <w:rFonts w:ascii="Century Gothic" w:eastAsia="Century Gothic" w:hAnsi="Century Gothic" w:cs="Century Gothic"/>
          <w:spacing w:val="-1"/>
        </w:rPr>
        <w:t>u</w:t>
      </w:r>
      <w:r>
        <w:rPr>
          <w:rFonts w:ascii="Century Gothic" w:eastAsia="Century Gothic" w:hAnsi="Century Gothic" w:cs="Century Gothic"/>
          <w:spacing w:val="1"/>
        </w:rPr>
        <w:t>nc</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nali</w:t>
      </w:r>
      <w:r>
        <w:rPr>
          <w:rFonts w:ascii="Century Gothic" w:eastAsia="Century Gothic" w:hAnsi="Century Gothic" w:cs="Century Gothic"/>
          <w:spacing w:val="2"/>
        </w:rPr>
        <w:t>t</w:t>
      </w:r>
      <w:r>
        <w:rPr>
          <w:rFonts w:ascii="Century Gothic" w:eastAsia="Century Gothic" w:hAnsi="Century Gothic" w:cs="Century Gothic"/>
        </w:rPr>
        <w:t>y th</w:t>
      </w:r>
      <w:r>
        <w:rPr>
          <w:rFonts w:ascii="Century Gothic" w:eastAsia="Century Gothic" w:hAnsi="Century Gothic" w:cs="Century Gothic"/>
          <w:spacing w:val="1"/>
        </w:rPr>
        <w:t>a</w:t>
      </w:r>
      <w:r>
        <w:rPr>
          <w:rFonts w:ascii="Century Gothic" w:eastAsia="Century Gothic" w:hAnsi="Century Gothic" w:cs="Century Gothic"/>
        </w:rPr>
        <w:t>t</w:t>
      </w:r>
      <w:r>
        <w:rPr>
          <w:rFonts w:ascii="Century Gothic" w:eastAsia="Century Gothic" w:hAnsi="Century Gothic" w:cs="Century Gothic"/>
          <w:spacing w:val="11"/>
        </w:rPr>
        <w:t xml:space="preserve"> </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spacing w:val="-2"/>
        </w:rPr>
        <w:t>a</w:t>
      </w:r>
      <w:r>
        <w:rPr>
          <w:rFonts w:ascii="Century Gothic" w:eastAsia="Century Gothic" w:hAnsi="Century Gothic" w:cs="Century Gothic"/>
          <w:spacing w:val="-1"/>
        </w:rPr>
        <w:t>b</w:t>
      </w:r>
      <w:r>
        <w:rPr>
          <w:rFonts w:ascii="Century Gothic" w:eastAsia="Century Gothic" w:hAnsi="Century Gothic" w:cs="Century Gothic"/>
          <w:spacing w:val="1"/>
        </w:rPr>
        <w:t>l</w:t>
      </w:r>
      <w:r>
        <w:rPr>
          <w:rFonts w:ascii="Century Gothic" w:eastAsia="Century Gothic" w:hAnsi="Century Gothic" w:cs="Century Gothic"/>
        </w:rPr>
        <w:t>es</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0"/>
        </w:rPr>
        <w:t xml:space="preserve"> </w:t>
      </w:r>
      <w:r>
        <w:rPr>
          <w:rFonts w:ascii="Century Gothic" w:eastAsia="Century Gothic" w:hAnsi="Century Gothic" w:cs="Century Gothic"/>
        </w:rPr>
        <w:t>re</w:t>
      </w:r>
      <w:r>
        <w:rPr>
          <w:rFonts w:ascii="Century Gothic" w:eastAsia="Century Gothic" w:hAnsi="Century Gothic" w:cs="Century Gothic"/>
          <w:spacing w:val="1"/>
        </w:rPr>
        <w:t>cipi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7"/>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11"/>
        </w:rPr>
        <w:t xml:space="preserve"> </w:t>
      </w:r>
      <w:r>
        <w:rPr>
          <w:rFonts w:ascii="Century Gothic" w:eastAsia="Century Gothic" w:hAnsi="Century Gothic" w:cs="Century Gothic"/>
          <w:spacing w:val="1"/>
        </w:rPr>
        <w:t>a</w:t>
      </w:r>
      <w:r>
        <w:rPr>
          <w:rFonts w:ascii="Century Gothic" w:eastAsia="Century Gothic" w:hAnsi="Century Gothic" w:cs="Century Gothic"/>
        </w:rPr>
        <w:t>n</w:t>
      </w:r>
      <w:r>
        <w:rPr>
          <w:rFonts w:ascii="Century Gothic" w:eastAsia="Century Gothic" w:hAnsi="Century Gothic" w:cs="Century Gothic"/>
          <w:spacing w:val="11"/>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9"/>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1"/>
        </w:rPr>
        <w:t xml:space="preserve"> </w:t>
      </w:r>
      <w:r>
        <w:rPr>
          <w:rFonts w:ascii="Century Gothic" w:eastAsia="Century Gothic" w:hAnsi="Century Gothic" w:cs="Century Gothic"/>
          <w:spacing w:val="1"/>
        </w:rPr>
        <w:t>cl</w:t>
      </w:r>
      <w:r>
        <w:rPr>
          <w:rFonts w:ascii="Century Gothic" w:eastAsia="Century Gothic" w:hAnsi="Century Gothic" w:cs="Century Gothic"/>
          <w:spacing w:val="-1"/>
        </w:rPr>
        <w:t>i</w:t>
      </w:r>
      <w:r>
        <w:rPr>
          <w:rFonts w:ascii="Century Gothic" w:eastAsia="Century Gothic" w:hAnsi="Century Gothic" w:cs="Century Gothic"/>
          <w:spacing w:val="1"/>
        </w:rPr>
        <w:t>c</w:t>
      </w:r>
      <w:r>
        <w:rPr>
          <w:rFonts w:ascii="Century Gothic" w:eastAsia="Century Gothic" w:hAnsi="Century Gothic" w:cs="Century Gothic"/>
        </w:rPr>
        <w:t>k</w:t>
      </w:r>
      <w:r>
        <w:rPr>
          <w:rFonts w:ascii="Century Gothic" w:eastAsia="Century Gothic" w:hAnsi="Century Gothic" w:cs="Century Gothic"/>
          <w:spacing w:val="10"/>
        </w:rPr>
        <w:t xml:space="preserve"> </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2"/>
        </w:rPr>
        <w:t xml:space="preserve"> </w:t>
      </w:r>
      <w:r>
        <w:rPr>
          <w:rFonts w:ascii="Century Gothic" w:eastAsia="Century Gothic" w:hAnsi="Century Gothic" w:cs="Century Gothic"/>
        </w:rPr>
        <w:t>a</w:t>
      </w:r>
      <w:r>
        <w:rPr>
          <w:rFonts w:ascii="Century Gothic" w:eastAsia="Century Gothic" w:hAnsi="Century Gothic" w:cs="Century Gothic"/>
          <w:spacing w:val="13"/>
        </w:rPr>
        <w:t xml:space="preserve"> </w:t>
      </w:r>
      <w:r>
        <w:rPr>
          <w:rFonts w:ascii="Century Gothic" w:eastAsia="Century Gothic" w:hAnsi="Century Gothic" w:cs="Century Gothic"/>
          <w:spacing w:val="1"/>
        </w:rPr>
        <w:t>li</w:t>
      </w:r>
      <w:r>
        <w:rPr>
          <w:rFonts w:ascii="Century Gothic" w:eastAsia="Century Gothic" w:hAnsi="Century Gothic" w:cs="Century Gothic"/>
          <w:spacing w:val="-2"/>
        </w:rPr>
        <w:t>n</w:t>
      </w:r>
      <w:r>
        <w:rPr>
          <w:rFonts w:ascii="Century Gothic" w:eastAsia="Century Gothic" w:hAnsi="Century Gothic" w:cs="Century Gothic"/>
        </w:rPr>
        <w:t xml:space="preserve">k </w:t>
      </w:r>
      <w:r>
        <w:rPr>
          <w:rFonts w:ascii="Century Gothic" w:eastAsia="Century Gothic" w:hAnsi="Century Gothic" w:cs="Century Gothic"/>
          <w:spacing w:val="2"/>
        </w:rPr>
        <w:t>w</w:t>
      </w:r>
      <w:r>
        <w:rPr>
          <w:rFonts w:ascii="Century Gothic" w:eastAsia="Century Gothic" w:hAnsi="Century Gothic" w:cs="Century Gothic"/>
          <w:spacing w:val="1"/>
        </w:rPr>
        <w:t>hic</w:t>
      </w:r>
      <w:r>
        <w:rPr>
          <w:rFonts w:ascii="Century Gothic" w:eastAsia="Century Gothic" w:hAnsi="Century Gothic" w:cs="Century Gothic"/>
        </w:rPr>
        <w:t>h</w:t>
      </w:r>
      <w:r>
        <w:rPr>
          <w:rFonts w:ascii="Century Gothic" w:eastAsia="Century Gothic" w:hAnsi="Century Gothic" w:cs="Century Gothic"/>
          <w:spacing w:val="7"/>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spacing w:val="1"/>
        </w:rPr>
        <w:t>l</w:t>
      </w:r>
      <w:r>
        <w:rPr>
          <w:rFonts w:ascii="Century Gothic" w:eastAsia="Century Gothic" w:hAnsi="Century Gothic" w:cs="Century Gothic"/>
        </w:rPr>
        <w:t>l</w:t>
      </w:r>
      <w:r>
        <w:rPr>
          <w:rFonts w:ascii="Century Gothic" w:eastAsia="Century Gothic" w:hAnsi="Century Gothic" w:cs="Century Gothic"/>
          <w:spacing w:val="9"/>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ak</w:t>
      </w:r>
      <w:r>
        <w:rPr>
          <w:rFonts w:ascii="Century Gothic" w:eastAsia="Century Gothic" w:hAnsi="Century Gothic" w:cs="Century Gothic"/>
        </w:rPr>
        <w:t>e</w:t>
      </w:r>
      <w:r>
        <w:rPr>
          <w:rFonts w:ascii="Century Gothic" w:eastAsia="Century Gothic" w:hAnsi="Century Gothic" w:cs="Century Gothic"/>
          <w:spacing w:val="10"/>
        </w:rPr>
        <w:t xml:space="preserve"> </w:t>
      </w:r>
      <w:r>
        <w:rPr>
          <w:rFonts w:ascii="Century Gothic" w:eastAsia="Century Gothic" w:hAnsi="Century Gothic" w:cs="Century Gothic"/>
        </w:rPr>
        <w:t>them</w:t>
      </w:r>
      <w:r>
        <w:rPr>
          <w:rFonts w:ascii="Century Gothic" w:eastAsia="Century Gothic" w:hAnsi="Century Gothic" w:cs="Century Gothic"/>
          <w:spacing w:val="9"/>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1"/>
        </w:rPr>
        <w:t xml:space="preserve"> </w:t>
      </w:r>
      <w:r>
        <w:rPr>
          <w:rFonts w:ascii="Century Gothic" w:eastAsia="Century Gothic" w:hAnsi="Century Gothic" w:cs="Century Gothic"/>
        </w:rPr>
        <w:t>a</w:t>
      </w:r>
      <w:r>
        <w:rPr>
          <w:rFonts w:ascii="Century Gothic" w:eastAsia="Century Gothic" w:hAnsi="Century Gothic" w:cs="Century Gothic"/>
          <w:spacing w:val="14"/>
        </w:rPr>
        <w:t xml:space="preserve"> </w:t>
      </w:r>
      <w:r>
        <w:rPr>
          <w:rFonts w:ascii="Century Gothic" w:eastAsia="Century Gothic" w:hAnsi="Century Gothic" w:cs="Century Gothic"/>
          <w:spacing w:val="-1"/>
        </w:rPr>
        <w:t>U</w:t>
      </w:r>
      <w:r>
        <w:rPr>
          <w:rFonts w:ascii="Century Gothic" w:eastAsia="Century Gothic" w:hAnsi="Century Gothic" w:cs="Century Gothic"/>
          <w:spacing w:val="1"/>
        </w:rPr>
        <w:t>R</w:t>
      </w:r>
      <w:r>
        <w:rPr>
          <w:rFonts w:ascii="Century Gothic" w:eastAsia="Century Gothic" w:hAnsi="Century Gothic" w:cs="Century Gothic"/>
        </w:rPr>
        <w:t>L</w:t>
      </w:r>
      <w:r>
        <w:rPr>
          <w:rFonts w:ascii="Century Gothic" w:eastAsia="Century Gothic" w:hAnsi="Century Gothic" w:cs="Century Gothic"/>
          <w:spacing w:val="10"/>
        </w:rPr>
        <w:t xml:space="preserve"> </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rPr>
        <w:t>sp</w:t>
      </w:r>
      <w:r>
        <w:rPr>
          <w:rFonts w:ascii="Century Gothic" w:eastAsia="Century Gothic" w:hAnsi="Century Gothic" w:cs="Century Gothic"/>
          <w:spacing w:val="1"/>
        </w:rPr>
        <w:t>la</w:t>
      </w:r>
      <w:r>
        <w:rPr>
          <w:rFonts w:ascii="Century Gothic" w:eastAsia="Century Gothic" w:hAnsi="Century Gothic" w:cs="Century Gothic"/>
          <w:spacing w:val="-1"/>
        </w:rPr>
        <w:t>y</w:t>
      </w:r>
      <w:r>
        <w:rPr>
          <w:rFonts w:ascii="Century Gothic" w:eastAsia="Century Gothic" w:hAnsi="Century Gothic" w:cs="Century Gothic"/>
          <w:spacing w:val="1"/>
        </w:rPr>
        <w:t>in</w:t>
      </w:r>
      <w:r>
        <w:rPr>
          <w:rFonts w:ascii="Century Gothic" w:eastAsia="Century Gothic" w:hAnsi="Century Gothic" w:cs="Century Gothic"/>
        </w:rPr>
        <w:t>g</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10"/>
        </w:rPr>
        <w:t xml:space="preserve"> </w:t>
      </w:r>
      <w:r>
        <w:rPr>
          <w:rFonts w:ascii="Century Gothic" w:eastAsia="Century Gothic" w:hAnsi="Century Gothic" w:cs="Century Gothic"/>
          <w:spacing w:val="-1"/>
        </w:rPr>
        <w:t>o</w:t>
      </w:r>
      <w:r>
        <w:rPr>
          <w:rFonts w:ascii="Century Gothic" w:eastAsia="Century Gothic" w:hAnsi="Century Gothic" w:cs="Century Gothic"/>
          <w:spacing w:val="1"/>
        </w:rPr>
        <w:t>nlin</w:t>
      </w:r>
      <w:r>
        <w:rPr>
          <w:rFonts w:ascii="Century Gothic" w:eastAsia="Century Gothic" w:hAnsi="Century Gothic" w:cs="Century Gothic"/>
        </w:rPr>
        <w:t>e.</w:t>
      </w:r>
      <w:r>
        <w:rPr>
          <w:rFonts w:ascii="Century Gothic" w:eastAsia="Century Gothic" w:hAnsi="Century Gothic" w:cs="Century Gothic"/>
          <w:spacing w:val="15"/>
        </w:rPr>
        <w:t xml:space="preserve"> </w:t>
      </w:r>
      <w:r>
        <w:rPr>
          <w:rFonts w:ascii="Century Gothic" w:eastAsia="Century Gothic" w:hAnsi="Century Gothic" w:cs="Century Gothic"/>
          <w:spacing w:val="-1"/>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4"/>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ckn</w:t>
      </w:r>
      <w:r>
        <w:rPr>
          <w:rFonts w:ascii="Century Gothic" w:eastAsia="Century Gothic" w:hAnsi="Century Gothic" w:cs="Century Gothic"/>
          <w:spacing w:val="-1"/>
        </w:rPr>
        <w:t>o</w:t>
      </w:r>
      <w:r>
        <w:rPr>
          <w:rFonts w:ascii="Century Gothic" w:eastAsia="Century Gothic" w:hAnsi="Century Gothic" w:cs="Century Gothic"/>
          <w:spacing w:val="2"/>
        </w:rPr>
        <w:t>w</w:t>
      </w:r>
      <w:r>
        <w:rPr>
          <w:rFonts w:ascii="Century Gothic" w:eastAsia="Century Gothic" w:hAnsi="Century Gothic" w:cs="Century Gothic"/>
          <w:spacing w:val="1"/>
        </w:rPr>
        <w:t>l</w:t>
      </w:r>
      <w:r>
        <w:rPr>
          <w:rFonts w:ascii="Century Gothic" w:eastAsia="Century Gothic" w:hAnsi="Century Gothic" w:cs="Century Gothic"/>
        </w:rPr>
        <w:t>ed</w:t>
      </w:r>
      <w:r>
        <w:rPr>
          <w:rFonts w:ascii="Century Gothic" w:eastAsia="Century Gothic" w:hAnsi="Century Gothic" w:cs="Century Gothic"/>
          <w:spacing w:val="1"/>
        </w:rPr>
        <w:t>ge</w:t>
      </w:r>
      <w:r>
        <w:rPr>
          <w:rFonts w:ascii="Century Gothic" w:eastAsia="Century Gothic" w:hAnsi="Century Gothic" w:cs="Century Gothic"/>
        </w:rPr>
        <w:t xml:space="preserve">s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spacing w:val="-2"/>
        </w:rPr>
        <w:t>a</w:t>
      </w:r>
      <w:r>
        <w:rPr>
          <w:rFonts w:ascii="Century Gothic" w:eastAsia="Century Gothic" w:hAnsi="Century Gothic" w:cs="Century Gothic"/>
        </w:rPr>
        <w:t>t</w:t>
      </w:r>
      <w:r>
        <w:rPr>
          <w:rFonts w:ascii="Century Gothic" w:eastAsia="Century Gothic" w:hAnsi="Century Gothic" w:cs="Century Gothic"/>
          <w:spacing w:val="12"/>
        </w:rPr>
        <w:t xml:space="preserve"> </w:t>
      </w:r>
      <w:r>
        <w:rPr>
          <w:rFonts w:ascii="Century Gothic" w:eastAsia="Century Gothic" w:hAnsi="Century Gothic" w:cs="Century Gothic"/>
        </w:rPr>
        <w:t>th</w:t>
      </w:r>
      <w:r>
        <w:rPr>
          <w:rFonts w:ascii="Century Gothic" w:eastAsia="Century Gothic" w:hAnsi="Century Gothic" w:cs="Century Gothic"/>
          <w:spacing w:val="1"/>
        </w:rPr>
        <w:t>i</w:t>
      </w:r>
      <w:r>
        <w:rPr>
          <w:rFonts w:ascii="Century Gothic" w:eastAsia="Century Gothic" w:hAnsi="Century Gothic" w:cs="Century Gothic"/>
        </w:rPr>
        <w:t>s f</w:t>
      </w:r>
      <w:r>
        <w:rPr>
          <w:rFonts w:ascii="Century Gothic" w:eastAsia="Century Gothic" w:hAnsi="Century Gothic" w:cs="Century Gothic"/>
          <w:spacing w:val="-1"/>
        </w:rPr>
        <w:t>u</w:t>
      </w:r>
      <w:r>
        <w:rPr>
          <w:rFonts w:ascii="Century Gothic" w:eastAsia="Century Gothic" w:hAnsi="Century Gothic" w:cs="Century Gothic"/>
          <w:spacing w:val="1"/>
        </w:rPr>
        <w:t>nc</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nal</w:t>
      </w:r>
      <w:r>
        <w:rPr>
          <w:rFonts w:ascii="Century Gothic" w:eastAsia="Century Gothic" w:hAnsi="Century Gothic" w:cs="Century Gothic"/>
          <w:spacing w:val="-1"/>
        </w:rPr>
        <w:t>i</w:t>
      </w:r>
      <w:r>
        <w:rPr>
          <w:rFonts w:ascii="Century Gothic" w:eastAsia="Century Gothic" w:hAnsi="Century Gothic" w:cs="Century Gothic"/>
          <w:spacing w:val="2"/>
        </w:rPr>
        <w:t>t</w:t>
      </w:r>
      <w:r>
        <w:rPr>
          <w:rFonts w:ascii="Century Gothic" w:eastAsia="Century Gothic" w:hAnsi="Century Gothic" w:cs="Century Gothic"/>
        </w:rPr>
        <w:t>y</w:t>
      </w:r>
      <w:r>
        <w:rPr>
          <w:rFonts w:ascii="Century Gothic" w:eastAsia="Century Gothic" w:hAnsi="Century Gothic" w:cs="Century Gothic"/>
          <w:spacing w:val="-9"/>
        </w:rPr>
        <w:t xml:space="preserve"> </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3"/>
        </w:rPr>
        <w:t xml:space="preserve"> </w:t>
      </w:r>
      <w:r>
        <w:rPr>
          <w:rFonts w:ascii="Century Gothic" w:eastAsia="Century Gothic" w:hAnsi="Century Gothic" w:cs="Century Gothic"/>
          <w:spacing w:val="1"/>
        </w:rPr>
        <w:t>p</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rPr>
        <w:t>v</w:t>
      </w:r>
      <w:r>
        <w:rPr>
          <w:rFonts w:ascii="Century Gothic" w:eastAsia="Century Gothic" w:hAnsi="Century Gothic" w:cs="Century Gothic"/>
          <w:spacing w:val="1"/>
        </w:rPr>
        <w:t>i</w:t>
      </w:r>
      <w:r>
        <w:rPr>
          <w:rFonts w:ascii="Century Gothic" w:eastAsia="Century Gothic" w:hAnsi="Century Gothic" w:cs="Century Gothic"/>
        </w:rPr>
        <w:t>ded</w:t>
      </w:r>
      <w:r>
        <w:rPr>
          <w:rFonts w:ascii="Century Gothic" w:eastAsia="Century Gothic" w:hAnsi="Century Gothic" w:cs="Century Gothic"/>
          <w:spacing w:val="-4"/>
        </w:rPr>
        <w:t xml:space="preserve"> </w:t>
      </w:r>
      <w:r>
        <w:rPr>
          <w:rFonts w:ascii="Century Gothic" w:eastAsia="Century Gothic" w:hAnsi="Century Gothic" w:cs="Century Gothic"/>
          <w:spacing w:val="2"/>
        </w:rPr>
        <w:t>s</w:t>
      </w:r>
      <w:r>
        <w:rPr>
          <w:rFonts w:ascii="Century Gothic" w:eastAsia="Century Gothic" w:hAnsi="Century Gothic" w:cs="Century Gothic"/>
          <w:spacing w:val="-1"/>
        </w:rPr>
        <w:t>o</w:t>
      </w:r>
      <w:r>
        <w:rPr>
          <w:rFonts w:ascii="Century Gothic" w:eastAsia="Century Gothic" w:hAnsi="Century Gothic" w:cs="Century Gothic"/>
          <w:spacing w:val="1"/>
        </w:rPr>
        <w:t>l</w:t>
      </w:r>
      <w:r>
        <w:rPr>
          <w:rFonts w:ascii="Century Gothic" w:eastAsia="Century Gothic" w:hAnsi="Century Gothic" w:cs="Century Gothic"/>
        </w:rPr>
        <w:t>e</w:t>
      </w:r>
      <w:r>
        <w:rPr>
          <w:rFonts w:ascii="Century Gothic" w:eastAsia="Century Gothic" w:hAnsi="Century Gothic" w:cs="Century Gothic"/>
          <w:spacing w:val="1"/>
        </w:rPr>
        <w:t>l</w:t>
      </w:r>
      <w:r>
        <w:rPr>
          <w:rFonts w:ascii="Century Gothic" w:eastAsia="Century Gothic" w:hAnsi="Century Gothic" w:cs="Century Gothic"/>
        </w:rPr>
        <w:t>y</w:t>
      </w:r>
      <w:r>
        <w:rPr>
          <w:rFonts w:ascii="Century Gothic" w:eastAsia="Century Gothic" w:hAnsi="Century Gothic" w:cs="Century Gothic"/>
          <w:spacing w:val="-2"/>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4"/>
        </w:rPr>
        <w:t xml:space="preserve"> </w:t>
      </w:r>
      <w:r>
        <w:rPr>
          <w:rFonts w:ascii="Century Gothic" w:eastAsia="Century Gothic" w:hAnsi="Century Gothic" w:cs="Century Gothic"/>
        </w:rPr>
        <w:t>e</w:t>
      </w:r>
      <w:r>
        <w:rPr>
          <w:rFonts w:ascii="Century Gothic" w:eastAsia="Century Gothic" w:hAnsi="Century Gothic" w:cs="Century Gothic"/>
          <w:spacing w:val="1"/>
        </w:rPr>
        <w:t>nabl</w:t>
      </w:r>
      <w:r>
        <w:rPr>
          <w:rFonts w:ascii="Century Gothic" w:eastAsia="Century Gothic" w:hAnsi="Century Gothic" w:cs="Century Gothic"/>
        </w:rPr>
        <w:t>e</w:t>
      </w:r>
      <w:r>
        <w:rPr>
          <w:rFonts w:ascii="Century Gothic" w:eastAsia="Century Gothic" w:hAnsi="Century Gothic" w:cs="Century Gothic"/>
          <w:spacing w:val="-2"/>
        </w:rPr>
        <w:t xml:space="preserve"> </w:t>
      </w:r>
      <w:r>
        <w:rPr>
          <w:rFonts w:ascii="Century Gothic" w:eastAsia="Century Gothic" w:hAnsi="Century Gothic" w:cs="Century Gothic"/>
        </w:rPr>
        <w:t>re</w:t>
      </w:r>
      <w:r>
        <w:rPr>
          <w:rFonts w:ascii="Century Gothic" w:eastAsia="Century Gothic" w:hAnsi="Century Gothic" w:cs="Century Gothic"/>
          <w:spacing w:val="1"/>
        </w:rPr>
        <w:t>cipi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ts</w:t>
      </w:r>
      <w:r>
        <w:rPr>
          <w:rFonts w:ascii="Century Gothic" w:eastAsia="Century Gothic" w:hAnsi="Century Gothic" w:cs="Century Gothic"/>
          <w:spacing w:val="-5"/>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h</w:t>
      </w:r>
      <w:r>
        <w:rPr>
          <w:rFonts w:ascii="Century Gothic" w:eastAsia="Century Gothic" w:hAnsi="Century Gothic" w:cs="Century Gothic"/>
          <w:spacing w:val="-1"/>
        </w:rPr>
        <w:t>o</w:t>
      </w:r>
      <w:r>
        <w:rPr>
          <w:rFonts w:ascii="Century Gothic" w:eastAsia="Century Gothic" w:hAnsi="Century Gothic" w:cs="Century Gothic"/>
        </w:rPr>
        <w:t>se</w:t>
      </w:r>
      <w:r>
        <w:rPr>
          <w:rFonts w:ascii="Century Gothic" w:eastAsia="Century Gothic" w:hAnsi="Century Gothic" w:cs="Century Gothic"/>
          <w:spacing w:val="-2"/>
        </w:rPr>
        <w:t xml:space="preserve"> </w:t>
      </w:r>
      <w:r>
        <w:rPr>
          <w:rFonts w:ascii="Century Gothic" w:eastAsia="Century Gothic" w:hAnsi="Century Gothic" w:cs="Century Gothic"/>
          <w:spacing w:val="2"/>
        </w:rPr>
        <w:t>e</w:t>
      </w:r>
      <w:r>
        <w:rPr>
          <w:rFonts w:ascii="Century Gothic" w:eastAsia="Century Gothic" w:hAnsi="Century Gothic" w:cs="Century Gothic"/>
        </w:rPr>
        <w:t>m</w:t>
      </w:r>
      <w:r>
        <w:rPr>
          <w:rFonts w:ascii="Century Gothic" w:eastAsia="Century Gothic" w:hAnsi="Century Gothic" w:cs="Century Gothic"/>
          <w:spacing w:val="1"/>
        </w:rPr>
        <w:t>ai</w:t>
      </w:r>
      <w:r>
        <w:rPr>
          <w:rFonts w:ascii="Century Gothic" w:eastAsia="Century Gothic" w:hAnsi="Century Gothic" w:cs="Century Gothic"/>
        </w:rPr>
        <w:t xml:space="preserve">l </w:t>
      </w:r>
      <w:r>
        <w:rPr>
          <w:rFonts w:ascii="Century Gothic" w:eastAsia="Century Gothic" w:hAnsi="Century Gothic" w:cs="Century Gothic"/>
          <w:spacing w:val="1"/>
        </w:rPr>
        <w:t>packa</w:t>
      </w:r>
      <w:r>
        <w:rPr>
          <w:rFonts w:ascii="Century Gothic" w:eastAsia="Century Gothic" w:hAnsi="Century Gothic" w:cs="Century Gothic"/>
        </w:rPr>
        <w:t>ge</w:t>
      </w:r>
      <w:r>
        <w:rPr>
          <w:rFonts w:ascii="Century Gothic" w:eastAsia="Century Gothic" w:hAnsi="Century Gothic" w:cs="Century Gothic"/>
          <w:spacing w:val="-4"/>
        </w:rPr>
        <w:t xml:space="preserve"> </w:t>
      </w:r>
      <w:r>
        <w:rPr>
          <w:rFonts w:ascii="Century Gothic" w:eastAsia="Century Gothic" w:hAnsi="Century Gothic" w:cs="Century Gothic"/>
        </w:rPr>
        <w:t>does</w:t>
      </w:r>
      <w:r>
        <w:rPr>
          <w:rFonts w:ascii="Century Gothic" w:eastAsia="Century Gothic" w:hAnsi="Century Gothic" w:cs="Century Gothic"/>
          <w:spacing w:val="1"/>
        </w:rPr>
        <w:t xml:space="preserve"> n</w:t>
      </w:r>
      <w:r>
        <w:rPr>
          <w:rFonts w:ascii="Century Gothic" w:eastAsia="Century Gothic" w:hAnsi="Century Gothic" w:cs="Century Gothic"/>
          <w:spacing w:val="-1"/>
        </w:rPr>
        <w:t>o</w:t>
      </w:r>
      <w:r>
        <w:rPr>
          <w:rFonts w:ascii="Century Gothic" w:eastAsia="Century Gothic" w:hAnsi="Century Gothic" w:cs="Century Gothic"/>
        </w:rPr>
        <w:t>t</w:t>
      </w:r>
      <w:r>
        <w:rPr>
          <w:rFonts w:ascii="Century Gothic" w:eastAsia="Century Gothic" w:hAnsi="Century Gothic" w:cs="Century Gothic"/>
          <w:spacing w:val="3"/>
        </w:rPr>
        <w:t xml:space="preserve"> </w:t>
      </w:r>
      <w:r>
        <w:rPr>
          <w:rFonts w:ascii="Century Gothic" w:eastAsia="Century Gothic" w:hAnsi="Century Gothic" w:cs="Century Gothic"/>
        </w:rPr>
        <w:t>e</w:t>
      </w:r>
      <w:r>
        <w:rPr>
          <w:rFonts w:ascii="Century Gothic" w:eastAsia="Century Gothic" w:hAnsi="Century Gothic" w:cs="Century Gothic"/>
          <w:spacing w:val="1"/>
        </w:rPr>
        <w:t>nabl</w:t>
      </w:r>
      <w:r>
        <w:rPr>
          <w:rFonts w:ascii="Century Gothic" w:eastAsia="Century Gothic" w:hAnsi="Century Gothic" w:cs="Century Gothic"/>
        </w:rPr>
        <w:t>e</w:t>
      </w:r>
      <w:r>
        <w:rPr>
          <w:rFonts w:ascii="Century Gothic" w:eastAsia="Century Gothic" w:hAnsi="Century Gothic" w:cs="Century Gothic"/>
          <w:spacing w:val="-2"/>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 xml:space="preserve">em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7"/>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2"/>
        </w:rPr>
        <w:t>w</w:t>
      </w:r>
      <w:r>
        <w:rPr>
          <w:rFonts w:ascii="Century Gothic" w:eastAsia="Century Gothic" w:hAnsi="Century Gothic" w:cs="Century Gothic"/>
          <w:spacing w:val="1"/>
        </w:rPr>
        <w:t>i</w:t>
      </w:r>
      <w:r>
        <w:rPr>
          <w:rFonts w:ascii="Century Gothic" w:eastAsia="Century Gothic" w:hAnsi="Century Gothic" w:cs="Century Gothic"/>
        </w:rPr>
        <w:t>se d</w:t>
      </w:r>
      <w:r>
        <w:rPr>
          <w:rFonts w:ascii="Century Gothic" w:eastAsia="Century Gothic" w:hAnsi="Century Gothic" w:cs="Century Gothic"/>
          <w:spacing w:val="1"/>
        </w:rPr>
        <w:t>i</w:t>
      </w:r>
      <w:r>
        <w:rPr>
          <w:rFonts w:ascii="Century Gothic" w:eastAsia="Century Gothic" w:hAnsi="Century Gothic" w:cs="Century Gothic"/>
        </w:rPr>
        <w:t>sp</w:t>
      </w:r>
      <w:r>
        <w:rPr>
          <w:rFonts w:ascii="Century Gothic" w:eastAsia="Century Gothic" w:hAnsi="Century Gothic" w:cs="Century Gothic"/>
          <w:spacing w:val="1"/>
        </w:rPr>
        <w:t>la</w:t>
      </w:r>
      <w:r>
        <w:rPr>
          <w:rFonts w:ascii="Century Gothic" w:eastAsia="Century Gothic" w:hAnsi="Century Gothic" w:cs="Century Gothic"/>
        </w:rPr>
        <w:t>y</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8"/>
        </w:rPr>
        <w:t xml:space="preserve"> </w:t>
      </w:r>
      <w:r>
        <w:rPr>
          <w:rFonts w:ascii="Century Gothic" w:eastAsia="Century Gothic" w:hAnsi="Century Gothic" w:cs="Century Gothic"/>
          <w:spacing w:val="2"/>
        </w:rPr>
        <w:t>r</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der</w:t>
      </w:r>
      <w:r>
        <w:rPr>
          <w:rFonts w:ascii="Century Gothic" w:eastAsia="Century Gothic" w:hAnsi="Century Gothic" w:cs="Century Gothic"/>
          <w:spacing w:val="4"/>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6"/>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rPr>
        <w:t>rre</w:t>
      </w:r>
      <w:r>
        <w:rPr>
          <w:rFonts w:ascii="Century Gothic" w:eastAsia="Century Gothic" w:hAnsi="Century Gothic" w:cs="Century Gothic"/>
          <w:spacing w:val="1"/>
        </w:rPr>
        <w:t>c</w:t>
      </w:r>
      <w:r>
        <w:rPr>
          <w:rFonts w:ascii="Century Gothic" w:eastAsia="Century Gothic" w:hAnsi="Century Gothic" w:cs="Century Gothic"/>
          <w:spacing w:val="2"/>
        </w:rPr>
        <w:t>t</w:t>
      </w:r>
      <w:r>
        <w:rPr>
          <w:rFonts w:ascii="Century Gothic" w:eastAsia="Century Gothic" w:hAnsi="Century Gothic" w:cs="Century Gothic"/>
          <w:spacing w:val="1"/>
        </w:rPr>
        <w:t>l</w:t>
      </w:r>
      <w:r>
        <w:rPr>
          <w:rFonts w:ascii="Century Gothic" w:eastAsia="Century Gothic" w:hAnsi="Century Gothic" w:cs="Century Gothic"/>
        </w:rPr>
        <w:t>y</w:t>
      </w:r>
      <w:r>
        <w:rPr>
          <w:rFonts w:ascii="Century Gothic" w:eastAsia="Century Gothic" w:hAnsi="Century Gothic" w:cs="Century Gothic"/>
          <w:spacing w:val="1"/>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7"/>
        </w:rPr>
        <w:t xml:space="preserve"> </w:t>
      </w:r>
      <w:r>
        <w:rPr>
          <w:rFonts w:ascii="Century Gothic" w:eastAsia="Century Gothic" w:hAnsi="Century Gothic" w:cs="Century Gothic"/>
        </w:rPr>
        <w:t>s</w:t>
      </w:r>
      <w:r>
        <w:rPr>
          <w:rFonts w:ascii="Century Gothic" w:eastAsia="Century Gothic" w:hAnsi="Century Gothic" w:cs="Century Gothic"/>
          <w:spacing w:val="2"/>
        </w:rPr>
        <w:t>e</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rPr>
        <w:t>em</w:t>
      </w:r>
      <w:r>
        <w:rPr>
          <w:rFonts w:ascii="Century Gothic" w:eastAsia="Century Gothic" w:hAnsi="Century Gothic" w:cs="Century Gothic"/>
          <w:spacing w:val="1"/>
        </w:rPr>
        <w:t>ai</w:t>
      </w:r>
      <w:r>
        <w:rPr>
          <w:rFonts w:ascii="Century Gothic" w:eastAsia="Century Gothic" w:hAnsi="Century Gothic" w:cs="Century Gothic"/>
        </w:rPr>
        <w:t>l</w:t>
      </w:r>
      <w:r>
        <w:rPr>
          <w:rFonts w:ascii="Century Gothic" w:eastAsia="Century Gothic" w:hAnsi="Century Gothic" w:cs="Century Gothic"/>
          <w:spacing w:val="6"/>
        </w:rPr>
        <w:t xml:space="preserve"> </w:t>
      </w:r>
      <w:r>
        <w:rPr>
          <w:rFonts w:ascii="Century Gothic" w:eastAsia="Century Gothic" w:hAnsi="Century Gothic" w:cs="Century Gothic"/>
          <w:spacing w:val="-1"/>
        </w:rPr>
        <w:t>u</w:t>
      </w:r>
      <w:r>
        <w:rPr>
          <w:rFonts w:ascii="Century Gothic" w:eastAsia="Century Gothic" w:hAnsi="Century Gothic" w:cs="Century Gothic"/>
        </w:rPr>
        <w:t>si</w:t>
      </w:r>
      <w:r>
        <w:rPr>
          <w:rFonts w:ascii="Century Gothic" w:eastAsia="Century Gothic" w:hAnsi="Century Gothic" w:cs="Century Gothic"/>
          <w:spacing w:val="1"/>
        </w:rPr>
        <w:t>n</w:t>
      </w:r>
      <w:r>
        <w:rPr>
          <w:rFonts w:ascii="Century Gothic" w:eastAsia="Century Gothic" w:hAnsi="Century Gothic" w:cs="Century Gothic"/>
        </w:rPr>
        <w:t>g</w:t>
      </w:r>
      <w:r>
        <w:rPr>
          <w:rFonts w:ascii="Century Gothic" w:eastAsia="Century Gothic" w:hAnsi="Century Gothic" w:cs="Century Gothic"/>
          <w:spacing w:val="8"/>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i</w:t>
      </w:r>
      <w:r>
        <w:rPr>
          <w:rFonts w:ascii="Century Gothic" w:eastAsia="Century Gothic" w:hAnsi="Century Gothic" w:cs="Century Gothic"/>
        </w:rPr>
        <w:t>r</w:t>
      </w:r>
      <w:r>
        <w:rPr>
          <w:rFonts w:ascii="Century Gothic" w:eastAsia="Century Gothic" w:hAnsi="Century Gothic" w:cs="Century Gothic"/>
          <w:spacing w:val="6"/>
        </w:rPr>
        <w:t xml:space="preserve"> </w:t>
      </w:r>
      <w:r>
        <w:rPr>
          <w:rFonts w:ascii="Century Gothic" w:eastAsia="Century Gothic" w:hAnsi="Century Gothic" w:cs="Century Gothic"/>
          <w:spacing w:val="1"/>
        </w:rPr>
        <w:t>i</w:t>
      </w:r>
      <w:r>
        <w:rPr>
          <w:rFonts w:ascii="Century Gothic" w:eastAsia="Century Gothic" w:hAnsi="Century Gothic" w:cs="Century Gothic"/>
          <w:spacing w:val="-2"/>
        </w:rPr>
        <w:t>n</w:t>
      </w:r>
      <w:r>
        <w:rPr>
          <w:rFonts w:ascii="Century Gothic" w:eastAsia="Century Gothic" w:hAnsi="Century Gothic" w:cs="Century Gothic"/>
          <w:spacing w:val="2"/>
        </w:rPr>
        <w:t>t</w:t>
      </w:r>
      <w:r>
        <w:rPr>
          <w:rFonts w:ascii="Century Gothic" w:eastAsia="Century Gothic" w:hAnsi="Century Gothic" w:cs="Century Gothic"/>
        </w:rPr>
        <w:t>er</w:t>
      </w:r>
      <w:r>
        <w:rPr>
          <w:rFonts w:ascii="Century Gothic" w:eastAsia="Century Gothic" w:hAnsi="Century Gothic" w:cs="Century Gothic"/>
          <w:spacing w:val="1"/>
        </w:rPr>
        <w:t>n</w:t>
      </w:r>
      <w:r>
        <w:rPr>
          <w:rFonts w:ascii="Century Gothic" w:eastAsia="Century Gothic" w:hAnsi="Century Gothic" w:cs="Century Gothic"/>
        </w:rPr>
        <w:t>et</w:t>
      </w:r>
      <w:r>
        <w:rPr>
          <w:rFonts w:ascii="Century Gothic" w:eastAsia="Century Gothic" w:hAnsi="Century Gothic" w:cs="Century Gothic"/>
          <w:spacing w:val="5"/>
        </w:rPr>
        <w:t xml:space="preserve"> </w:t>
      </w:r>
      <w:r>
        <w:rPr>
          <w:rFonts w:ascii="Century Gothic" w:eastAsia="Century Gothic" w:hAnsi="Century Gothic" w:cs="Century Gothic"/>
          <w:spacing w:val="1"/>
        </w:rPr>
        <w:t>b</w:t>
      </w:r>
      <w:r>
        <w:rPr>
          <w:rFonts w:ascii="Century Gothic" w:eastAsia="Century Gothic" w:hAnsi="Century Gothic" w:cs="Century Gothic"/>
        </w:rPr>
        <w:t>r</w:t>
      </w:r>
      <w:r>
        <w:rPr>
          <w:rFonts w:ascii="Century Gothic" w:eastAsia="Century Gothic" w:hAnsi="Century Gothic" w:cs="Century Gothic"/>
          <w:spacing w:val="-1"/>
        </w:rPr>
        <w:t>o</w:t>
      </w:r>
      <w:r>
        <w:rPr>
          <w:rFonts w:ascii="Century Gothic" w:eastAsia="Century Gothic" w:hAnsi="Century Gothic" w:cs="Century Gothic"/>
          <w:spacing w:val="2"/>
        </w:rPr>
        <w:t>w</w:t>
      </w:r>
      <w:r>
        <w:rPr>
          <w:rFonts w:ascii="Century Gothic" w:eastAsia="Century Gothic" w:hAnsi="Century Gothic" w:cs="Century Gothic"/>
        </w:rPr>
        <w:t xml:space="preserve">ser, </w:t>
      </w:r>
      <w:r>
        <w:rPr>
          <w:rFonts w:ascii="Century Gothic" w:eastAsia="Century Gothic" w:hAnsi="Century Gothic" w:cs="Century Gothic"/>
          <w:spacing w:val="1"/>
        </w:rPr>
        <w:t>an</w:t>
      </w:r>
      <w:r>
        <w:rPr>
          <w:rFonts w:ascii="Century Gothic" w:eastAsia="Century Gothic" w:hAnsi="Century Gothic" w:cs="Century Gothic"/>
        </w:rPr>
        <w:t>d</w:t>
      </w:r>
      <w:r>
        <w:rPr>
          <w:rFonts w:ascii="Century Gothic" w:eastAsia="Century Gothic" w:hAnsi="Century Gothic" w:cs="Century Gothic"/>
          <w:spacing w:val="-4"/>
        </w:rPr>
        <w:t xml:space="preserve"> </w:t>
      </w:r>
      <w:r>
        <w:rPr>
          <w:rFonts w:ascii="Century Gothic" w:eastAsia="Century Gothic" w:hAnsi="Century Gothic" w:cs="Century Gothic"/>
        </w:rPr>
        <w:t>f</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3"/>
        </w:rPr>
        <w:t xml:space="preserve"> </w:t>
      </w:r>
      <w:r>
        <w:rPr>
          <w:rFonts w:ascii="Century Gothic" w:eastAsia="Century Gothic" w:hAnsi="Century Gothic" w:cs="Century Gothic"/>
          <w:spacing w:val="1"/>
        </w:rPr>
        <w:t>n</w:t>
      </w:r>
      <w:r>
        <w:rPr>
          <w:rFonts w:ascii="Century Gothic" w:eastAsia="Century Gothic" w:hAnsi="Century Gothic" w:cs="Century Gothic"/>
        </w:rPr>
        <w:t>o</w:t>
      </w:r>
      <w:r>
        <w:rPr>
          <w:rFonts w:ascii="Century Gothic" w:eastAsia="Century Gothic" w:hAnsi="Century Gothic" w:cs="Century Gothic"/>
          <w:spacing w:val="-2"/>
        </w:rPr>
        <w:t xml:space="preserve"> </w:t>
      </w:r>
      <w:r>
        <w:rPr>
          <w:rFonts w:ascii="Century Gothic" w:eastAsia="Century Gothic" w:hAnsi="Century Gothic" w:cs="Century Gothic"/>
          <w:spacing w:val="-1"/>
        </w:rPr>
        <w:t>o</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er</w:t>
      </w:r>
      <w:r>
        <w:rPr>
          <w:rFonts w:ascii="Century Gothic" w:eastAsia="Century Gothic" w:hAnsi="Century Gothic" w:cs="Century Gothic"/>
          <w:spacing w:val="-5"/>
        </w:rPr>
        <w:t xml:space="preserve"> </w:t>
      </w:r>
      <w:r>
        <w:rPr>
          <w:rFonts w:ascii="Century Gothic" w:eastAsia="Century Gothic" w:hAnsi="Century Gothic" w:cs="Century Gothic"/>
          <w:spacing w:val="1"/>
        </w:rPr>
        <w:t>p</w:t>
      </w:r>
      <w:r>
        <w:rPr>
          <w:rFonts w:ascii="Century Gothic" w:eastAsia="Century Gothic" w:hAnsi="Century Gothic" w:cs="Century Gothic"/>
          <w:spacing w:val="-1"/>
        </w:rPr>
        <w:t>u</w:t>
      </w:r>
      <w:r>
        <w:rPr>
          <w:rFonts w:ascii="Century Gothic" w:eastAsia="Century Gothic" w:hAnsi="Century Gothic" w:cs="Century Gothic"/>
        </w:rPr>
        <w:t>r</w:t>
      </w:r>
      <w:r>
        <w:rPr>
          <w:rFonts w:ascii="Century Gothic" w:eastAsia="Century Gothic" w:hAnsi="Century Gothic" w:cs="Century Gothic"/>
          <w:spacing w:val="1"/>
        </w:rPr>
        <w:t>po</w:t>
      </w:r>
      <w:r>
        <w:rPr>
          <w:rFonts w:ascii="Century Gothic" w:eastAsia="Century Gothic" w:hAnsi="Century Gothic" w:cs="Century Gothic"/>
        </w:rPr>
        <w:t>se</w:t>
      </w:r>
      <w:r>
        <w:rPr>
          <w:rFonts w:ascii="Century Gothic" w:eastAsia="Century Gothic" w:hAnsi="Century Gothic" w:cs="Century Gothic"/>
          <w:spacing w:val="-6"/>
        </w:rPr>
        <w:t xml:space="preserve"> </w:t>
      </w:r>
      <w:r>
        <w:rPr>
          <w:rFonts w:ascii="Century Gothic" w:eastAsia="Century Gothic" w:hAnsi="Century Gothic" w:cs="Century Gothic"/>
          <w:spacing w:val="2"/>
        </w:rPr>
        <w:t>w</w:t>
      </w:r>
      <w:r>
        <w:rPr>
          <w:rFonts w:ascii="Century Gothic" w:eastAsia="Century Gothic" w:hAnsi="Century Gothic" w:cs="Century Gothic"/>
          <w:spacing w:val="1"/>
        </w:rPr>
        <w:t>h</w:t>
      </w:r>
      <w:r>
        <w:rPr>
          <w:rFonts w:ascii="Century Gothic" w:eastAsia="Century Gothic" w:hAnsi="Century Gothic" w:cs="Century Gothic"/>
          <w:spacing w:val="-2"/>
        </w:rPr>
        <w:t>a</w:t>
      </w:r>
      <w:r>
        <w:rPr>
          <w:rFonts w:ascii="Century Gothic" w:eastAsia="Century Gothic" w:hAnsi="Century Gothic" w:cs="Century Gothic"/>
          <w:spacing w:val="2"/>
        </w:rPr>
        <w:t>t</w:t>
      </w:r>
      <w:r>
        <w:rPr>
          <w:rFonts w:ascii="Century Gothic" w:eastAsia="Century Gothic" w:hAnsi="Century Gothic" w:cs="Century Gothic"/>
          <w:spacing w:val="3"/>
        </w:rPr>
        <w:t>s</w:t>
      </w:r>
      <w:r>
        <w:rPr>
          <w:rFonts w:ascii="Century Gothic" w:eastAsia="Century Gothic" w:hAnsi="Century Gothic" w:cs="Century Gothic"/>
          <w:spacing w:val="-1"/>
        </w:rPr>
        <w:t>o</w:t>
      </w:r>
      <w:r>
        <w:rPr>
          <w:rFonts w:ascii="Century Gothic" w:eastAsia="Century Gothic" w:hAnsi="Century Gothic" w:cs="Century Gothic"/>
        </w:rPr>
        <w:t>eve</w:t>
      </w:r>
      <w:r>
        <w:rPr>
          <w:rFonts w:ascii="Century Gothic" w:eastAsia="Century Gothic" w:hAnsi="Century Gothic" w:cs="Century Gothic"/>
          <w:spacing w:val="3"/>
        </w:rPr>
        <w:t>r</w:t>
      </w:r>
      <w:r>
        <w:rPr>
          <w:rFonts w:ascii="Century Gothic" w:eastAsia="Century Gothic" w:hAnsi="Century Gothic" w:cs="Century Gothic"/>
        </w:rPr>
        <w:t>.</w:t>
      </w:r>
    </w:p>
    <w:p w14:paraId="1483987E" w14:textId="77777777" w:rsidR="00694AAE" w:rsidRDefault="00694AAE">
      <w:pPr>
        <w:spacing w:before="4" w:line="120" w:lineRule="exact"/>
        <w:rPr>
          <w:sz w:val="12"/>
          <w:szCs w:val="12"/>
        </w:rPr>
      </w:pPr>
    </w:p>
    <w:p w14:paraId="177DC708" w14:textId="360B4735" w:rsidR="00694AAE" w:rsidRDefault="00E01F70" w:rsidP="00FB22C1">
      <w:pPr>
        <w:spacing w:after="120"/>
        <w:ind w:left="681" w:hanging="573"/>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spacing w:val="-2"/>
        </w:rPr>
        <w:t>.</w:t>
      </w:r>
      <w:r>
        <w:rPr>
          <w:rFonts w:ascii="Century Gothic" w:eastAsia="Century Gothic" w:hAnsi="Century Gothic" w:cs="Century Gothic"/>
        </w:rPr>
        <w:t>2</w:t>
      </w:r>
      <w:r w:rsidR="00FB22C1">
        <w:rPr>
          <w:rFonts w:ascii="Century Gothic" w:eastAsia="Century Gothic" w:hAnsi="Century Gothic" w:cs="Century Gothic"/>
        </w:rPr>
        <w:tab/>
      </w:r>
      <w:r>
        <w:rPr>
          <w:rFonts w:ascii="Century Gothic" w:eastAsia="Century Gothic" w:hAnsi="Century Gothic" w:cs="Century Gothic"/>
          <w:spacing w:val="3"/>
        </w:rPr>
        <w:t>I</w:t>
      </w:r>
      <w:r>
        <w:rPr>
          <w:rFonts w:ascii="Century Gothic" w:eastAsia="Century Gothic" w:hAnsi="Century Gothic" w:cs="Century Gothic"/>
        </w:rPr>
        <w:t>f</w:t>
      </w:r>
      <w:r>
        <w:rPr>
          <w:rFonts w:ascii="Century Gothic" w:eastAsia="Century Gothic" w:hAnsi="Century Gothic" w:cs="Century Gothic"/>
          <w:spacing w:val="13"/>
        </w:rPr>
        <w:t xml:space="preserve"> </w:t>
      </w:r>
      <w:r>
        <w:rPr>
          <w:rFonts w:ascii="Century Gothic" w:eastAsia="Century Gothic" w:hAnsi="Century Gothic" w:cs="Century Gothic"/>
          <w:spacing w:val="-1"/>
        </w:rPr>
        <w:t>Co</w:t>
      </w:r>
      <w:r>
        <w:rPr>
          <w:rFonts w:ascii="Century Gothic" w:eastAsia="Century Gothic" w:hAnsi="Century Gothic" w:cs="Century Gothic"/>
          <w:spacing w:val="1"/>
        </w:rPr>
        <w:t>nc</w:t>
      </w:r>
      <w:r>
        <w:rPr>
          <w:rFonts w:ascii="Century Gothic" w:eastAsia="Century Gothic" w:hAnsi="Century Gothic" w:cs="Century Gothic"/>
        </w:rPr>
        <w:t>ep</w:t>
      </w:r>
      <w:r>
        <w:rPr>
          <w:rFonts w:ascii="Century Gothic" w:eastAsia="Century Gothic" w:hAnsi="Century Gothic" w:cs="Century Gothic"/>
          <w:spacing w:val="6"/>
        </w:rPr>
        <w:t xml:space="preserve"> </w:t>
      </w:r>
      <w:r>
        <w:rPr>
          <w:rFonts w:ascii="Century Gothic" w:eastAsia="Century Gothic" w:hAnsi="Century Gothic" w:cs="Century Gothic"/>
          <w:spacing w:val="1"/>
        </w:rPr>
        <w:t>ha</w:t>
      </w:r>
      <w:r>
        <w:rPr>
          <w:rFonts w:ascii="Century Gothic" w:eastAsia="Century Gothic" w:hAnsi="Century Gothic" w:cs="Century Gothic"/>
        </w:rPr>
        <w:t>s</w:t>
      </w:r>
      <w:r>
        <w:rPr>
          <w:rFonts w:ascii="Century Gothic" w:eastAsia="Century Gothic" w:hAnsi="Century Gothic" w:cs="Century Gothic"/>
          <w:spacing w:val="11"/>
        </w:rPr>
        <w:t xml:space="preserve"> </w:t>
      </w:r>
      <w:r>
        <w:rPr>
          <w:rFonts w:ascii="Century Gothic" w:eastAsia="Century Gothic" w:hAnsi="Century Gothic" w:cs="Century Gothic"/>
        </w:rPr>
        <w:t>re</w:t>
      </w:r>
      <w:r>
        <w:rPr>
          <w:rFonts w:ascii="Century Gothic" w:eastAsia="Century Gothic" w:hAnsi="Century Gothic" w:cs="Century Gothic"/>
          <w:spacing w:val="3"/>
        </w:rPr>
        <w:t>a</w:t>
      </w:r>
      <w:r>
        <w:rPr>
          <w:rFonts w:ascii="Century Gothic" w:eastAsia="Century Gothic" w:hAnsi="Century Gothic" w:cs="Century Gothic"/>
        </w:rPr>
        <w:t>s</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rPr>
        <w:t>o</w:t>
      </w:r>
      <w:r>
        <w:rPr>
          <w:rFonts w:ascii="Century Gothic" w:eastAsia="Century Gothic" w:hAnsi="Century Gothic" w:cs="Century Gothic"/>
          <w:spacing w:val="13"/>
        </w:rPr>
        <w:t xml:space="preserve"> </w:t>
      </w:r>
      <w:r>
        <w:rPr>
          <w:rFonts w:ascii="Century Gothic" w:eastAsia="Century Gothic" w:hAnsi="Century Gothic" w:cs="Century Gothic"/>
          <w:spacing w:val="1"/>
        </w:rPr>
        <w:t>b</w:t>
      </w:r>
      <w:r>
        <w:rPr>
          <w:rFonts w:ascii="Century Gothic" w:eastAsia="Century Gothic" w:hAnsi="Century Gothic" w:cs="Century Gothic"/>
        </w:rPr>
        <w:t>e</w:t>
      </w:r>
      <w:r>
        <w:rPr>
          <w:rFonts w:ascii="Century Gothic" w:eastAsia="Century Gothic" w:hAnsi="Century Gothic" w:cs="Century Gothic"/>
          <w:spacing w:val="1"/>
        </w:rPr>
        <w:t>li</w:t>
      </w:r>
      <w:r>
        <w:rPr>
          <w:rFonts w:ascii="Century Gothic" w:eastAsia="Century Gothic" w:hAnsi="Century Gothic" w:cs="Century Gothic"/>
        </w:rPr>
        <w:t>eve</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ha</w:t>
      </w:r>
      <w:r>
        <w:rPr>
          <w:rFonts w:ascii="Century Gothic" w:eastAsia="Century Gothic" w:hAnsi="Century Gothic" w:cs="Century Gothic"/>
        </w:rPr>
        <w:t>t</w:t>
      </w:r>
      <w:r>
        <w:rPr>
          <w:rFonts w:ascii="Century Gothic" w:eastAsia="Century Gothic" w:hAnsi="Century Gothic" w:cs="Century Gothic"/>
          <w:spacing w:val="13"/>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li</w:t>
      </w:r>
      <w:r>
        <w:rPr>
          <w:rFonts w:ascii="Century Gothic" w:eastAsia="Century Gothic" w:hAnsi="Century Gothic" w:cs="Century Gothic"/>
        </w:rPr>
        <w:t>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7"/>
        </w:rPr>
        <w:t xml:space="preserve"> </w:t>
      </w:r>
      <w:r>
        <w:rPr>
          <w:rFonts w:ascii="Century Gothic" w:eastAsia="Century Gothic" w:hAnsi="Century Gothic" w:cs="Century Gothic"/>
          <w:spacing w:val="1"/>
        </w:rPr>
        <w:t>ha</w:t>
      </w:r>
      <w:r>
        <w:rPr>
          <w:rFonts w:ascii="Century Gothic" w:eastAsia="Century Gothic" w:hAnsi="Century Gothic" w:cs="Century Gothic"/>
        </w:rPr>
        <w:t>s</w:t>
      </w:r>
      <w:r>
        <w:rPr>
          <w:rFonts w:ascii="Century Gothic" w:eastAsia="Century Gothic" w:hAnsi="Century Gothic" w:cs="Century Gothic"/>
          <w:spacing w:val="9"/>
        </w:rPr>
        <w:t xml:space="preserve"> </w:t>
      </w:r>
      <w:r>
        <w:rPr>
          <w:rFonts w:ascii="Century Gothic" w:eastAsia="Century Gothic" w:hAnsi="Century Gothic" w:cs="Century Gothic"/>
          <w:spacing w:val="-1"/>
        </w:rPr>
        <w:t>u</w:t>
      </w:r>
      <w:r>
        <w:rPr>
          <w:rFonts w:ascii="Century Gothic" w:eastAsia="Century Gothic" w:hAnsi="Century Gothic" w:cs="Century Gothic"/>
          <w:spacing w:val="2"/>
        </w:rPr>
        <w:t>s</w:t>
      </w:r>
      <w:r>
        <w:rPr>
          <w:rFonts w:ascii="Century Gothic" w:eastAsia="Century Gothic" w:hAnsi="Century Gothic" w:cs="Century Gothic"/>
        </w:rPr>
        <w:t>e</w:t>
      </w:r>
      <w:r>
        <w:rPr>
          <w:rFonts w:ascii="Century Gothic" w:eastAsia="Century Gothic" w:hAnsi="Century Gothic" w:cs="Century Gothic"/>
          <w:spacing w:val="6"/>
        </w:rPr>
        <w:t>d</w:t>
      </w:r>
      <w:r>
        <w:rPr>
          <w:rFonts w:ascii="Century Gothic" w:eastAsia="Century Gothic" w:hAnsi="Century Gothic" w:cs="Century Gothic"/>
        </w:rPr>
        <w:t>,</w:t>
      </w:r>
      <w:r>
        <w:rPr>
          <w:rFonts w:ascii="Century Gothic" w:eastAsia="Century Gothic" w:hAnsi="Century Gothic" w:cs="Century Gothic"/>
          <w:spacing w:val="9"/>
        </w:rPr>
        <w:t xml:space="preserve"> </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12"/>
        </w:rPr>
        <w:t xml:space="preserve"> </w:t>
      </w:r>
      <w:r>
        <w:rPr>
          <w:rFonts w:ascii="Century Gothic" w:eastAsia="Century Gothic" w:hAnsi="Century Gothic" w:cs="Century Gothic"/>
          <w:spacing w:val="1"/>
        </w:rPr>
        <w:t>i</w:t>
      </w:r>
      <w:r>
        <w:rPr>
          <w:rFonts w:ascii="Century Gothic" w:eastAsia="Century Gothic" w:hAnsi="Century Gothic" w:cs="Century Gothic"/>
        </w:rPr>
        <w:t>s</w:t>
      </w:r>
      <w:r>
        <w:rPr>
          <w:rFonts w:ascii="Century Gothic" w:eastAsia="Century Gothic" w:hAnsi="Century Gothic" w:cs="Century Gothic"/>
          <w:spacing w:val="15"/>
        </w:rPr>
        <w:t xml:space="preserve"> </w:t>
      </w:r>
      <w:r>
        <w:rPr>
          <w:rFonts w:ascii="Century Gothic" w:eastAsia="Century Gothic" w:hAnsi="Century Gothic" w:cs="Century Gothic"/>
          <w:spacing w:val="-1"/>
        </w:rPr>
        <w:t>u</w:t>
      </w:r>
      <w:r>
        <w:rPr>
          <w:rFonts w:ascii="Century Gothic" w:eastAsia="Century Gothic" w:hAnsi="Century Gothic" w:cs="Century Gothic"/>
        </w:rPr>
        <w:t>si</w:t>
      </w:r>
      <w:r>
        <w:rPr>
          <w:rFonts w:ascii="Century Gothic" w:eastAsia="Century Gothic" w:hAnsi="Century Gothic" w:cs="Century Gothic"/>
          <w:spacing w:val="1"/>
        </w:rPr>
        <w:t>n</w:t>
      </w:r>
      <w:r>
        <w:rPr>
          <w:rFonts w:ascii="Century Gothic" w:eastAsia="Century Gothic" w:hAnsi="Century Gothic" w:cs="Century Gothic"/>
          <w:spacing w:val="3"/>
        </w:rPr>
        <w:t>g</w:t>
      </w:r>
      <w:r>
        <w:rPr>
          <w:rFonts w:ascii="Century Gothic" w:eastAsia="Century Gothic" w:hAnsi="Century Gothic" w:cs="Century Gothic"/>
        </w:rPr>
        <w:t>,</w:t>
      </w:r>
      <w:r>
        <w:rPr>
          <w:rFonts w:ascii="Century Gothic" w:eastAsia="Century Gothic" w:hAnsi="Century Gothic" w:cs="Century Gothic"/>
          <w:spacing w:val="5"/>
        </w:rPr>
        <w:t xml:space="preserve"> </w:t>
      </w:r>
      <w:r>
        <w:rPr>
          <w:rFonts w:ascii="Century Gothic" w:eastAsia="Century Gothic" w:hAnsi="Century Gothic" w:cs="Century Gothic"/>
          <w:spacing w:val="2"/>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1"/>
        </w:rPr>
        <w:t xml:space="preserve"> </w:t>
      </w:r>
      <w:r>
        <w:rPr>
          <w:rFonts w:ascii="Century Gothic" w:eastAsia="Century Gothic" w:hAnsi="Century Gothic" w:cs="Century Gothic"/>
        </w:rPr>
        <w:t>f</w:t>
      </w:r>
      <w:r>
        <w:rPr>
          <w:rFonts w:ascii="Century Gothic" w:eastAsia="Century Gothic" w:hAnsi="Century Gothic" w:cs="Century Gothic"/>
          <w:spacing w:val="-1"/>
        </w:rPr>
        <w:t>u</w:t>
      </w:r>
      <w:r>
        <w:rPr>
          <w:rFonts w:ascii="Century Gothic" w:eastAsia="Century Gothic" w:hAnsi="Century Gothic" w:cs="Century Gothic"/>
          <w:spacing w:val="1"/>
        </w:rPr>
        <w:t>nc</w:t>
      </w:r>
      <w:r>
        <w:rPr>
          <w:rFonts w:ascii="Century Gothic" w:eastAsia="Century Gothic" w:hAnsi="Century Gothic" w:cs="Century Gothic"/>
          <w:spacing w:val="2"/>
        </w:rPr>
        <w:t>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spacing w:val="1"/>
        </w:rPr>
        <w:t>nali</w:t>
      </w:r>
      <w:r>
        <w:rPr>
          <w:rFonts w:ascii="Century Gothic" w:eastAsia="Century Gothic" w:hAnsi="Century Gothic" w:cs="Century Gothic"/>
          <w:spacing w:val="2"/>
        </w:rPr>
        <w:t>t</w:t>
      </w:r>
      <w:r>
        <w:rPr>
          <w:rFonts w:ascii="Century Gothic" w:eastAsia="Century Gothic" w:hAnsi="Century Gothic" w:cs="Century Gothic"/>
        </w:rPr>
        <w:t>y set</w:t>
      </w:r>
      <w:r w:rsidRPr="00FB22C1">
        <w:rPr>
          <w:rFonts w:ascii="Century Gothic" w:eastAsia="Century Gothic" w:hAnsi="Century Gothic" w:cs="Century Gothic"/>
        </w:rPr>
        <w:t xml:space="preserve"> ou</w:t>
      </w:r>
      <w:r>
        <w:rPr>
          <w:rFonts w:ascii="Century Gothic" w:eastAsia="Century Gothic" w:hAnsi="Century Gothic" w:cs="Century Gothic"/>
        </w:rPr>
        <w:t>t</w:t>
      </w:r>
      <w:r w:rsidRPr="00FB22C1">
        <w:rPr>
          <w:rFonts w:ascii="Century Gothic" w:eastAsia="Century Gothic" w:hAnsi="Century Gothic" w:cs="Century Gothic"/>
        </w:rPr>
        <w:t xml:space="preserve"> i</w:t>
      </w:r>
      <w:r>
        <w:rPr>
          <w:rFonts w:ascii="Century Gothic" w:eastAsia="Century Gothic" w:hAnsi="Century Gothic" w:cs="Century Gothic"/>
        </w:rPr>
        <w:t xml:space="preserve">n </w:t>
      </w:r>
      <w:r w:rsidRPr="00FB22C1">
        <w:rPr>
          <w:rFonts w:ascii="Century Gothic" w:eastAsia="Century Gothic" w:hAnsi="Century Gothic" w:cs="Century Gothic"/>
        </w:rPr>
        <w:t>Claus</w:t>
      </w:r>
      <w:r>
        <w:rPr>
          <w:rFonts w:ascii="Century Gothic" w:eastAsia="Century Gothic" w:hAnsi="Century Gothic" w:cs="Century Gothic"/>
        </w:rPr>
        <w:t>e</w:t>
      </w:r>
      <w:r w:rsidRPr="00FB22C1">
        <w:rPr>
          <w:rFonts w:ascii="Century Gothic" w:eastAsia="Century Gothic" w:hAnsi="Century Gothic" w:cs="Century Gothic"/>
        </w:rPr>
        <w:t xml:space="preserve"> 4.</w:t>
      </w:r>
      <w:r>
        <w:rPr>
          <w:rFonts w:ascii="Century Gothic" w:eastAsia="Century Gothic" w:hAnsi="Century Gothic" w:cs="Century Gothic"/>
        </w:rPr>
        <w:t>1</w:t>
      </w:r>
      <w:r w:rsidRPr="00FB22C1">
        <w:rPr>
          <w:rFonts w:ascii="Century Gothic" w:eastAsia="Century Gothic" w:hAnsi="Century Gothic" w:cs="Century Gothic"/>
        </w:rPr>
        <w:t xml:space="preserve"> abov</w:t>
      </w:r>
      <w:r>
        <w:rPr>
          <w:rFonts w:ascii="Century Gothic" w:eastAsia="Century Gothic" w:hAnsi="Century Gothic" w:cs="Century Gothic"/>
        </w:rPr>
        <w:t>e</w:t>
      </w:r>
      <w:r w:rsidRPr="00FB22C1">
        <w:rPr>
          <w:rFonts w:ascii="Century Gothic" w:eastAsia="Century Gothic" w:hAnsi="Century Gothic" w:cs="Century Gothic"/>
        </w:rPr>
        <w:t xml:space="preserve"> oth</w:t>
      </w:r>
      <w:r>
        <w:rPr>
          <w:rFonts w:ascii="Century Gothic" w:eastAsia="Century Gothic" w:hAnsi="Century Gothic" w:cs="Century Gothic"/>
        </w:rPr>
        <w:t>er</w:t>
      </w:r>
      <w:r w:rsidRPr="00FB22C1">
        <w:rPr>
          <w:rFonts w:ascii="Century Gothic" w:eastAsia="Century Gothic" w:hAnsi="Century Gothic" w:cs="Century Gothic"/>
        </w:rPr>
        <w:t xml:space="preserve"> tha</w:t>
      </w:r>
      <w:r>
        <w:rPr>
          <w:rFonts w:ascii="Century Gothic" w:eastAsia="Century Gothic" w:hAnsi="Century Gothic" w:cs="Century Gothic"/>
        </w:rPr>
        <w:t>n</w:t>
      </w:r>
      <w:r w:rsidRPr="00FB22C1">
        <w:rPr>
          <w:rFonts w:ascii="Century Gothic" w:eastAsia="Century Gothic" w:hAnsi="Century Gothic" w:cs="Century Gothic"/>
        </w:rPr>
        <w:t xml:space="preserve"> i</w:t>
      </w:r>
      <w:r>
        <w:rPr>
          <w:rFonts w:ascii="Century Gothic" w:eastAsia="Century Gothic" w:hAnsi="Century Gothic" w:cs="Century Gothic"/>
        </w:rPr>
        <w:t>n</w:t>
      </w:r>
      <w:r w:rsidRPr="00FB22C1">
        <w:rPr>
          <w:rFonts w:ascii="Century Gothic" w:eastAsia="Century Gothic" w:hAnsi="Century Gothic" w:cs="Century Gothic"/>
        </w:rPr>
        <w:t xml:space="preserve"> acco</w:t>
      </w:r>
      <w:r>
        <w:rPr>
          <w:rFonts w:ascii="Century Gothic" w:eastAsia="Century Gothic" w:hAnsi="Century Gothic" w:cs="Century Gothic"/>
        </w:rPr>
        <w:t>rd</w:t>
      </w:r>
      <w:r w:rsidRPr="00FB22C1">
        <w:rPr>
          <w:rFonts w:ascii="Century Gothic" w:eastAsia="Century Gothic" w:hAnsi="Century Gothic" w:cs="Century Gothic"/>
        </w:rPr>
        <w:t>anc</w:t>
      </w:r>
      <w:r>
        <w:rPr>
          <w:rFonts w:ascii="Century Gothic" w:eastAsia="Century Gothic" w:hAnsi="Century Gothic" w:cs="Century Gothic"/>
        </w:rPr>
        <w:t xml:space="preserve">e </w:t>
      </w:r>
      <w:r w:rsidRPr="00FB22C1">
        <w:rPr>
          <w:rFonts w:ascii="Century Gothic" w:eastAsia="Century Gothic" w:hAnsi="Century Gothic" w:cs="Century Gothic"/>
        </w:rPr>
        <w:t>wi</w:t>
      </w:r>
      <w:r>
        <w:rPr>
          <w:rFonts w:ascii="Century Gothic" w:eastAsia="Century Gothic" w:hAnsi="Century Gothic" w:cs="Century Gothic"/>
        </w:rPr>
        <w:t>th</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pu</w:t>
      </w:r>
      <w:r>
        <w:rPr>
          <w:rFonts w:ascii="Century Gothic" w:eastAsia="Century Gothic" w:hAnsi="Century Gothic" w:cs="Century Gothic"/>
        </w:rPr>
        <w:t>r</w:t>
      </w:r>
      <w:r w:rsidRPr="00FB22C1">
        <w:rPr>
          <w:rFonts w:ascii="Century Gothic" w:eastAsia="Century Gothic" w:hAnsi="Century Gothic" w:cs="Century Gothic"/>
        </w:rPr>
        <w:t>po</w:t>
      </w:r>
      <w:r>
        <w:rPr>
          <w:rFonts w:ascii="Century Gothic" w:eastAsia="Century Gothic" w:hAnsi="Century Gothic" w:cs="Century Gothic"/>
        </w:rPr>
        <w:t>se</w:t>
      </w:r>
      <w:r w:rsidRPr="00FB22C1">
        <w:rPr>
          <w:rFonts w:ascii="Century Gothic" w:eastAsia="Century Gothic" w:hAnsi="Century Gothic" w:cs="Century Gothic"/>
        </w:rPr>
        <w:t xml:space="preserve"> </w:t>
      </w:r>
      <w:r>
        <w:rPr>
          <w:rFonts w:ascii="Century Gothic" w:eastAsia="Century Gothic" w:hAnsi="Century Gothic" w:cs="Century Gothic"/>
        </w:rPr>
        <w:t>set</w:t>
      </w:r>
      <w:r w:rsidRPr="00FB22C1">
        <w:rPr>
          <w:rFonts w:ascii="Century Gothic" w:eastAsia="Century Gothic" w:hAnsi="Century Gothic" w:cs="Century Gothic"/>
        </w:rPr>
        <w:t xml:space="preserve"> ou</w:t>
      </w:r>
      <w:r>
        <w:rPr>
          <w:rFonts w:ascii="Century Gothic" w:eastAsia="Century Gothic" w:hAnsi="Century Gothic" w:cs="Century Gothic"/>
        </w:rPr>
        <w:t>t</w:t>
      </w:r>
      <w:r w:rsidRPr="00FB22C1">
        <w:rPr>
          <w:rFonts w:ascii="Century Gothic" w:eastAsia="Century Gothic" w:hAnsi="Century Gothic" w:cs="Century Gothic"/>
        </w:rPr>
        <w:t xml:space="preserve"> th</w:t>
      </w:r>
      <w:r>
        <w:rPr>
          <w:rFonts w:ascii="Century Gothic" w:eastAsia="Century Gothic" w:hAnsi="Century Gothic" w:cs="Century Gothic"/>
        </w:rPr>
        <w:t>ere</w:t>
      </w:r>
      <w:r w:rsidRPr="00FB22C1">
        <w:rPr>
          <w:rFonts w:ascii="Century Gothic" w:eastAsia="Century Gothic" w:hAnsi="Century Gothic" w:cs="Century Gothic"/>
        </w:rPr>
        <w:t>in</w:t>
      </w:r>
      <w:r>
        <w:rPr>
          <w:rFonts w:ascii="Century Gothic" w:eastAsia="Century Gothic" w:hAnsi="Century Gothic" w:cs="Century Gothic"/>
        </w:rPr>
        <w:t>,</w:t>
      </w:r>
      <w:r w:rsidRPr="00FB22C1">
        <w:rPr>
          <w:rFonts w:ascii="Century Gothic" w:eastAsia="Century Gothic" w:hAnsi="Century Gothic" w:cs="Century Gothic"/>
        </w:rPr>
        <w:t xml:space="preserve"> i</w:t>
      </w:r>
      <w:r>
        <w:rPr>
          <w:rFonts w:ascii="Century Gothic" w:eastAsia="Century Gothic" w:hAnsi="Century Gothic" w:cs="Century Gothic"/>
        </w:rPr>
        <w:t>t</w:t>
      </w:r>
      <w:r w:rsidRPr="00FB22C1">
        <w:rPr>
          <w:rFonts w:ascii="Century Gothic" w:eastAsia="Century Gothic" w:hAnsi="Century Gothic" w:cs="Century Gothic"/>
        </w:rPr>
        <w:t xml:space="preserve"> </w:t>
      </w:r>
      <w:r>
        <w:rPr>
          <w:rFonts w:ascii="Century Gothic" w:eastAsia="Century Gothic" w:hAnsi="Century Gothic" w:cs="Century Gothic"/>
        </w:rPr>
        <w:t>m</w:t>
      </w:r>
      <w:r w:rsidRPr="00FB22C1">
        <w:rPr>
          <w:rFonts w:ascii="Century Gothic" w:eastAsia="Century Gothic" w:hAnsi="Century Gothic" w:cs="Century Gothic"/>
        </w:rPr>
        <w:t>a</w:t>
      </w:r>
      <w:r>
        <w:rPr>
          <w:rFonts w:ascii="Century Gothic" w:eastAsia="Century Gothic" w:hAnsi="Century Gothic" w:cs="Century Gothic"/>
        </w:rPr>
        <w:t>y</w:t>
      </w:r>
      <w:r w:rsidRPr="00FB22C1">
        <w:rPr>
          <w:rFonts w:ascii="Century Gothic" w:eastAsia="Century Gothic" w:hAnsi="Century Gothic" w:cs="Century Gothic"/>
        </w:rPr>
        <w:t xml:space="preserve"> a</w:t>
      </w:r>
      <w:r>
        <w:rPr>
          <w:rFonts w:ascii="Century Gothic" w:eastAsia="Century Gothic" w:hAnsi="Century Gothic" w:cs="Century Gothic"/>
        </w:rPr>
        <w:t>t</w:t>
      </w:r>
      <w:r w:rsidRPr="00FB22C1">
        <w:rPr>
          <w:rFonts w:ascii="Century Gothic" w:eastAsia="Century Gothic" w:hAnsi="Century Gothic" w:cs="Century Gothic"/>
        </w:rPr>
        <w:t xml:space="preserve"> it</w:t>
      </w:r>
      <w:r>
        <w:rPr>
          <w:rFonts w:ascii="Century Gothic" w:eastAsia="Century Gothic" w:hAnsi="Century Gothic" w:cs="Century Gothic"/>
        </w:rPr>
        <w:t>s</w:t>
      </w:r>
      <w:r w:rsidRPr="00FB22C1">
        <w:rPr>
          <w:rFonts w:ascii="Century Gothic" w:eastAsia="Century Gothic" w:hAnsi="Century Gothic" w:cs="Century Gothic"/>
        </w:rPr>
        <w:t xml:space="preserve"> </w:t>
      </w:r>
      <w:r>
        <w:rPr>
          <w:rFonts w:ascii="Century Gothic" w:eastAsia="Century Gothic" w:hAnsi="Century Gothic" w:cs="Century Gothic"/>
        </w:rPr>
        <w:t>s</w:t>
      </w:r>
      <w:r w:rsidRPr="00FB22C1">
        <w:rPr>
          <w:rFonts w:ascii="Century Gothic" w:eastAsia="Century Gothic" w:hAnsi="Century Gothic" w:cs="Century Gothic"/>
        </w:rPr>
        <w:t>ol</w:t>
      </w:r>
      <w:r>
        <w:rPr>
          <w:rFonts w:ascii="Century Gothic" w:eastAsia="Century Gothic" w:hAnsi="Century Gothic" w:cs="Century Gothic"/>
        </w:rPr>
        <w:t xml:space="preserve">e </w:t>
      </w:r>
      <w:r w:rsidR="00AA237A">
        <w:rPr>
          <w:rFonts w:ascii="Century Gothic" w:eastAsia="Century Gothic" w:hAnsi="Century Gothic" w:cs="Century Gothic"/>
        </w:rPr>
        <w:t xml:space="preserve">and unfettered </w:t>
      </w:r>
      <w:r>
        <w:rPr>
          <w:rFonts w:ascii="Century Gothic" w:eastAsia="Century Gothic" w:hAnsi="Century Gothic" w:cs="Century Gothic"/>
        </w:rPr>
        <w:t>d</w:t>
      </w:r>
      <w:r w:rsidRPr="00FB22C1">
        <w:rPr>
          <w:rFonts w:ascii="Century Gothic" w:eastAsia="Century Gothic" w:hAnsi="Century Gothic" w:cs="Century Gothic"/>
        </w:rPr>
        <w:t>i</w:t>
      </w:r>
      <w:r>
        <w:rPr>
          <w:rFonts w:ascii="Century Gothic" w:eastAsia="Century Gothic" w:hAnsi="Century Gothic" w:cs="Century Gothic"/>
        </w:rPr>
        <w:t>scre</w:t>
      </w:r>
      <w:r w:rsidRPr="00FB22C1">
        <w:rPr>
          <w:rFonts w:ascii="Century Gothic" w:eastAsia="Century Gothic" w:hAnsi="Century Gothic" w:cs="Century Gothic"/>
        </w:rPr>
        <w:t>tion</w:t>
      </w:r>
      <w:r>
        <w:rPr>
          <w:rFonts w:ascii="Century Gothic" w:eastAsia="Century Gothic" w:hAnsi="Century Gothic" w:cs="Century Gothic"/>
        </w:rPr>
        <w:t>:</w:t>
      </w:r>
    </w:p>
    <w:p w14:paraId="4F494CA8" w14:textId="02478DF4" w:rsidR="00694AAE" w:rsidRPr="00FB22C1" w:rsidRDefault="00E01F70" w:rsidP="00FB22C1">
      <w:pPr>
        <w:spacing w:after="60" w:line="220" w:lineRule="exact"/>
        <w:ind w:left="1041" w:right="84" w:hanging="360"/>
        <w:jc w:val="both"/>
        <w:rPr>
          <w:rFonts w:ascii="Century Gothic" w:eastAsia="Century Gothic" w:hAnsi="Century Gothic" w:cs="Century Gothic"/>
        </w:rPr>
      </w:pPr>
      <w:r w:rsidRPr="00FB22C1">
        <w:rPr>
          <w:rFonts w:ascii="Century Gothic" w:eastAsia="Century Gothic" w:hAnsi="Century Gothic" w:cs="Century Gothic"/>
        </w:rPr>
        <w:t>a</w:t>
      </w:r>
      <w:r w:rsidR="00FB22C1" w:rsidRPr="00FB22C1">
        <w:rPr>
          <w:rFonts w:ascii="Century Gothic" w:eastAsia="Century Gothic" w:hAnsi="Century Gothic" w:cs="Century Gothic"/>
        </w:rPr>
        <w:t>)</w:t>
      </w:r>
      <w:r w:rsidR="00FB22C1" w:rsidRPr="00FB22C1">
        <w:rPr>
          <w:rFonts w:ascii="Century Gothic" w:eastAsia="Century Gothic" w:hAnsi="Century Gothic" w:cs="Century Gothic"/>
        </w:rPr>
        <w:tab/>
      </w:r>
      <w:r w:rsidRPr="00FB22C1">
        <w:rPr>
          <w:rFonts w:ascii="Century Gothic" w:eastAsia="Century Gothic" w:hAnsi="Century Gothic" w:cs="Century Gothic"/>
        </w:rPr>
        <w:t>create a new Billable Event, such that each view of such affected URL will become billable at the same Billable Event Fee that applies to each email sent, as set out in the applicable Delivery Schedule; and/or</w:t>
      </w:r>
    </w:p>
    <w:p w14:paraId="72C3A680" w14:textId="434F4FC2" w:rsidR="00AA237A" w:rsidRDefault="00E01F70" w:rsidP="00FB22C1">
      <w:pPr>
        <w:spacing w:after="60" w:line="220" w:lineRule="exact"/>
        <w:ind w:left="1041" w:right="84" w:hanging="360"/>
        <w:jc w:val="both"/>
        <w:rPr>
          <w:rFonts w:ascii="Century Gothic" w:eastAsia="Century Gothic" w:hAnsi="Century Gothic" w:cs="Century Gothic"/>
        </w:rPr>
      </w:pPr>
      <w:r w:rsidRPr="00FB22C1">
        <w:rPr>
          <w:rFonts w:ascii="Century Gothic" w:eastAsia="Century Gothic" w:hAnsi="Century Gothic" w:cs="Century Gothic"/>
        </w:rPr>
        <w:t>b</w:t>
      </w:r>
      <w:r>
        <w:rPr>
          <w:rFonts w:ascii="Century Gothic" w:eastAsia="Century Gothic" w:hAnsi="Century Gothic" w:cs="Century Gothic"/>
        </w:rPr>
        <w:t>)</w:t>
      </w:r>
      <w:r w:rsidR="00FB22C1">
        <w:rPr>
          <w:rFonts w:ascii="Century Gothic" w:eastAsia="Century Gothic" w:hAnsi="Century Gothic" w:cs="Century Gothic"/>
        </w:rPr>
        <w:tab/>
      </w:r>
      <w:r>
        <w:rPr>
          <w:rFonts w:ascii="Century Gothic" w:eastAsia="Century Gothic" w:hAnsi="Century Gothic" w:cs="Century Gothic"/>
        </w:rPr>
        <w:t>s</w:t>
      </w:r>
      <w:r w:rsidRPr="00FB22C1">
        <w:rPr>
          <w:rFonts w:ascii="Century Gothic" w:eastAsia="Century Gothic" w:hAnsi="Century Gothic" w:cs="Century Gothic"/>
        </w:rPr>
        <w:t>u</w:t>
      </w:r>
      <w:r>
        <w:rPr>
          <w:rFonts w:ascii="Century Gothic" w:eastAsia="Century Gothic" w:hAnsi="Century Gothic" w:cs="Century Gothic"/>
        </w:rPr>
        <w:t>spe</w:t>
      </w:r>
      <w:r w:rsidRPr="00FB22C1">
        <w:rPr>
          <w:rFonts w:ascii="Century Gothic" w:eastAsia="Century Gothic" w:hAnsi="Century Gothic" w:cs="Century Gothic"/>
        </w:rPr>
        <w:t>n</w:t>
      </w:r>
      <w:r>
        <w:rPr>
          <w:rFonts w:ascii="Century Gothic" w:eastAsia="Century Gothic" w:hAnsi="Century Gothic" w:cs="Century Gothic"/>
        </w:rPr>
        <w:t>d</w:t>
      </w:r>
      <w:r w:rsidRPr="00FB22C1">
        <w:rPr>
          <w:rFonts w:ascii="Century Gothic" w:eastAsia="Century Gothic" w:hAnsi="Century Gothic" w:cs="Century Gothic"/>
        </w:rPr>
        <w:t xml:space="preserve"> acce</w:t>
      </w:r>
      <w:r>
        <w:rPr>
          <w:rFonts w:ascii="Century Gothic" w:eastAsia="Century Gothic" w:hAnsi="Century Gothic" w:cs="Century Gothic"/>
        </w:rPr>
        <w:t>ss</w:t>
      </w:r>
      <w:r w:rsidRPr="00FB22C1">
        <w:rPr>
          <w:rFonts w:ascii="Century Gothic" w:eastAsia="Century Gothic" w:hAnsi="Century Gothic" w:cs="Century Gothic"/>
        </w:rPr>
        <w:t xml:space="preserve"> t</w:t>
      </w:r>
      <w:r>
        <w:rPr>
          <w:rFonts w:ascii="Century Gothic" w:eastAsia="Century Gothic" w:hAnsi="Century Gothic" w:cs="Century Gothic"/>
        </w:rPr>
        <w:t>o</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a</w:t>
      </w:r>
      <w:r>
        <w:rPr>
          <w:rFonts w:ascii="Century Gothic" w:eastAsia="Century Gothic" w:hAnsi="Century Gothic" w:cs="Century Gothic"/>
        </w:rPr>
        <w:t>ffec</w:t>
      </w:r>
      <w:r w:rsidRPr="00FB22C1">
        <w:rPr>
          <w:rFonts w:ascii="Century Gothic" w:eastAsia="Century Gothic" w:hAnsi="Century Gothic" w:cs="Century Gothic"/>
        </w:rPr>
        <w:t>t</w:t>
      </w:r>
      <w:r>
        <w:rPr>
          <w:rFonts w:ascii="Century Gothic" w:eastAsia="Century Gothic" w:hAnsi="Century Gothic" w:cs="Century Gothic"/>
        </w:rPr>
        <w:t>ed</w:t>
      </w:r>
      <w:r w:rsidRPr="00FB22C1">
        <w:rPr>
          <w:rFonts w:ascii="Century Gothic" w:eastAsia="Century Gothic" w:hAnsi="Century Gothic" w:cs="Century Gothic"/>
        </w:rPr>
        <w:t xml:space="preserve"> </w:t>
      </w:r>
      <w:r>
        <w:rPr>
          <w:rFonts w:ascii="Century Gothic" w:eastAsia="Century Gothic" w:hAnsi="Century Gothic" w:cs="Century Gothic"/>
        </w:rPr>
        <w:t>U</w:t>
      </w:r>
      <w:r w:rsidRPr="00FB22C1">
        <w:rPr>
          <w:rFonts w:ascii="Century Gothic" w:eastAsia="Century Gothic" w:hAnsi="Century Gothic" w:cs="Century Gothic"/>
        </w:rPr>
        <w:t>RL</w:t>
      </w:r>
      <w:r>
        <w:rPr>
          <w:rFonts w:ascii="Century Gothic" w:eastAsia="Century Gothic" w:hAnsi="Century Gothic" w:cs="Century Gothic"/>
        </w:rPr>
        <w:t>;</w:t>
      </w:r>
      <w:r w:rsidRPr="00FB22C1">
        <w:rPr>
          <w:rFonts w:ascii="Century Gothic" w:eastAsia="Century Gothic" w:hAnsi="Century Gothic" w:cs="Century Gothic"/>
        </w:rPr>
        <w:t xml:space="preserve"> an</w:t>
      </w:r>
      <w:r>
        <w:rPr>
          <w:rFonts w:ascii="Century Gothic" w:eastAsia="Century Gothic" w:hAnsi="Century Gothic" w:cs="Century Gothic"/>
        </w:rPr>
        <w:t>d/</w:t>
      </w:r>
      <w:r w:rsidRPr="00FB22C1">
        <w:rPr>
          <w:rFonts w:ascii="Century Gothic" w:eastAsia="Century Gothic" w:hAnsi="Century Gothic" w:cs="Century Gothic"/>
        </w:rPr>
        <w:t>o</w:t>
      </w:r>
      <w:r w:rsidR="00AA237A">
        <w:rPr>
          <w:rFonts w:ascii="Century Gothic" w:eastAsia="Century Gothic" w:hAnsi="Century Gothic" w:cs="Century Gothic"/>
        </w:rPr>
        <w:t>r</w:t>
      </w:r>
    </w:p>
    <w:p w14:paraId="24731028" w14:textId="40AF7D4C" w:rsidR="00AA237A" w:rsidRPr="00FB22C1" w:rsidRDefault="00E01F70" w:rsidP="00FB22C1">
      <w:pPr>
        <w:spacing w:after="60" w:line="220" w:lineRule="exact"/>
        <w:ind w:left="1041" w:right="84" w:hanging="360"/>
        <w:jc w:val="both"/>
        <w:rPr>
          <w:rFonts w:ascii="Century Gothic" w:eastAsia="Century Gothic" w:hAnsi="Century Gothic" w:cs="Century Gothic"/>
        </w:rPr>
      </w:pPr>
      <w:r w:rsidRPr="00FB22C1">
        <w:rPr>
          <w:rFonts w:ascii="Century Gothic" w:eastAsia="Century Gothic" w:hAnsi="Century Gothic" w:cs="Century Gothic"/>
        </w:rPr>
        <w:t>c</w:t>
      </w:r>
      <w:r>
        <w:rPr>
          <w:rFonts w:ascii="Century Gothic" w:eastAsia="Century Gothic" w:hAnsi="Century Gothic" w:cs="Century Gothic"/>
        </w:rPr>
        <w:t>)</w:t>
      </w:r>
      <w:r w:rsidR="00FB22C1">
        <w:rPr>
          <w:rFonts w:ascii="Century Gothic" w:eastAsia="Century Gothic" w:hAnsi="Century Gothic" w:cs="Century Gothic"/>
        </w:rPr>
        <w:tab/>
      </w:r>
      <w:r w:rsidRPr="00FB22C1">
        <w:rPr>
          <w:rFonts w:ascii="Century Gothic" w:eastAsia="Century Gothic" w:hAnsi="Century Gothic" w:cs="Century Gothic"/>
        </w:rPr>
        <w:t>su</w:t>
      </w:r>
      <w:r>
        <w:rPr>
          <w:rFonts w:ascii="Century Gothic" w:eastAsia="Century Gothic" w:hAnsi="Century Gothic" w:cs="Century Gothic"/>
        </w:rPr>
        <w:t>spe</w:t>
      </w:r>
      <w:r w:rsidRPr="00FB22C1">
        <w:rPr>
          <w:rFonts w:ascii="Century Gothic" w:eastAsia="Century Gothic" w:hAnsi="Century Gothic" w:cs="Century Gothic"/>
        </w:rPr>
        <w:t>n</w:t>
      </w:r>
      <w:r>
        <w:rPr>
          <w:rFonts w:ascii="Century Gothic" w:eastAsia="Century Gothic" w:hAnsi="Century Gothic" w:cs="Century Gothic"/>
        </w:rPr>
        <w:t>d</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Cli</w:t>
      </w:r>
      <w:r>
        <w:rPr>
          <w:rFonts w:ascii="Century Gothic" w:eastAsia="Century Gothic" w:hAnsi="Century Gothic" w:cs="Century Gothic"/>
        </w:rPr>
        <w:t>e</w:t>
      </w:r>
      <w:r w:rsidRPr="00FB22C1">
        <w:rPr>
          <w:rFonts w:ascii="Century Gothic" w:eastAsia="Century Gothic" w:hAnsi="Century Gothic" w:cs="Century Gothic"/>
        </w:rPr>
        <w:t>nt'</w:t>
      </w:r>
      <w:r>
        <w:rPr>
          <w:rFonts w:ascii="Century Gothic" w:eastAsia="Century Gothic" w:hAnsi="Century Gothic" w:cs="Century Gothic"/>
        </w:rPr>
        <w:t>s</w:t>
      </w:r>
      <w:r w:rsidRPr="00FB22C1">
        <w:rPr>
          <w:rFonts w:ascii="Century Gothic" w:eastAsia="Century Gothic" w:hAnsi="Century Gothic" w:cs="Century Gothic"/>
        </w:rPr>
        <w:t xml:space="preserve"> acc</w:t>
      </w:r>
      <w:r>
        <w:rPr>
          <w:rFonts w:ascii="Century Gothic" w:eastAsia="Century Gothic" w:hAnsi="Century Gothic" w:cs="Century Gothic"/>
        </w:rPr>
        <w:t>ess</w:t>
      </w:r>
      <w:r w:rsidRPr="00FB22C1">
        <w:rPr>
          <w:rFonts w:ascii="Century Gothic" w:eastAsia="Century Gothic" w:hAnsi="Century Gothic" w:cs="Century Gothic"/>
        </w:rPr>
        <w:t xml:space="preserve"> t</w:t>
      </w:r>
      <w:r>
        <w:rPr>
          <w:rFonts w:ascii="Century Gothic" w:eastAsia="Century Gothic" w:hAnsi="Century Gothic" w:cs="Century Gothic"/>
        </w:rPr>
        <w:t>o</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Applicatio</w:t>
      </w:r>
      <w:r>
        <w:rPr>
          <w:rFonts w:ascii="Century Gothic" w:eastAsia="Century Gothic" w:hAnsi="Century Gothic" w:cs="Century Gothic"/>
        </w:rPr>
        <w:t>n</w:t>
      </w:r>
      <w:r w:rsidRPr="00FB22C1">
        <w:rPr>
          <w:rFonts w:ascii="Century Gothic" w:eastAsia="Century Gothic" w:hAnsi="Century Gothic" w:cs="Century Gothic"/>
        </w:rPr>
        <w:t xml:space="preserve"> unti</w:t>
      </w:r>
      <w:r>
        <w:rPr>
          <w:rFonts w:ascii="Century Gothic" w:eastAsia="Century Gothic" w:hAnsi="Century Gothic" w:cs="Century Gothic"/>
        </w:rPr>
        <w:t>l</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i</w:t>
      </w:r>
      <w:r>
        <w:rPr>
          <w:rFonts w:ascii="Century Gothic" w:eastAsia="Century Gothic" w:hAnsi="Century Gothic" w:cs="Century Gothic"/>
        </w:rPr>
        <w:t>s</w:t>
      </w:r>
      <w:r w:rsidRPr="00FB22C1">
        <w:rPr>
          <w:rFonts w:ascii="Century Gothic" w:eastAsia="Century Gothic" w:hAnsi="Century Gothic" w:cs="Century Gothic"/>
        </w:rPr>
        <w:t>su</w:t>
      </w:r>
      <w:r>
        <w:rPr>
          <w:rFonts w:ascii="Century Gothic" w:eastAsia="Century Gothic" w:hAnsi="Century Gothic" w:cs="Century Gothic"/>
        </w:rPr>
        <w:t>e</w:t>
      </w:r>
      <w:r w:rsidRPr="00FB22C1">
        <w:rPr>
          <w:rFonts w:ascii="Century Gothic" w:eastAsia="Century Gothic" w:hAnsi="Century Gothic" w:cs="Century Gothic"/>
        </w:rPr>
        <w:t xml:space="preserve"> ha</w:t>
      </w:r>
      <w:r>
        <w:rPr>
          <w:rFonts w:ascii="Century Gothic" w:eastAsia="Century Gothic" w:hAnsi="Century Gothic" w:cs="Century Gothic"/>
        </w:rPr>
        <w:t>s</w:t>
      </w:r>
      <w:r w:rsidRPr="00FB22C1">
        <w:rPr>
          <w:rFonts w:ascii="Century Gothic" w:eastAsia="Century Gothic" w:hAnsi="Century Gothic" w:cs="Century Gothic"/>
        </w:rPr>
        <w:t xml:space="preserve"> </w:t>
      </w:r>
      <w:r>
        <w:rPr>
          <w:rFonts w:ascii="Century Gothic" w:eastAsia="Century Gothic" w:hAnsi="Century Gothic" w:cs="Century Gothic"/>
        </w:rPr>
        <w:t>been</w:t>
      </w:r>
      <w:r w:rsidRPr="00FB22C1">
        <w:rPr>
          <w:rFonts w:ascii="Century Gothic" w:eastAsia="Century Gothic" w:hAnsi="Century Gothic" w:cs="Century Gothic"/>
        </w:rPr>
        <w:t xml:space="preserve"> </w:t>
      </w:r>
      <w:r>
        <w:rPr>
          <w:rFonts w:ascii="Century Gothic" w:eastAsia="Century Gothic" w:hAnsi="Century Gothic" w:cs="Century Gothic"/>
        </w:rPr>
        <w:t>re</w:t>
      </w:r>
      <w:r w:rsidRPr="00FB22C1">
        <w:rPr>
          <w:rFonts w:ascii="Century Gothic" w:eastAsia="Century Gothic" w:hAnsi="Century Gothic" w:cs="Century Gothic"/>
        </w:rPr>
        <w:t>sol</w:t>
      </w:r>
      <w:r>
        <w:rPr>
          <w:rFonts w:ascii="Century Gothic" w:eastAsia="Century Gothic" w:hAnsi="Century Gothic" w:cs="Century Gothic"/>
        </w:rPr>
        <w:t>ved;</w:t>
      </w:r>
      <w:r w:rsidRPr="00FB22C1">
        <w:rPr>
          <w:rFonts w:ascii="Century Gothic" w:eastAsia="Century Gothic" w:hAnsi="Century Gothic" w:cs="Century Gothic"/>
        </w:rPr>
        <w:t xml:space="preserve"> and</w:t>
      </w:r>
      <w:r>
        <w:rPr>
          <w:rFonts w:ascii="Century Gothic" w:eastAsia="Century Gothic" w:hAnsi="Century Gothic" w:cs="Century Gothic"/>
        </w:rPr>
        <w:t>/</w:t>
      </w:r>
      <w:r w:rsidRPr="00FB22C1">
        <w:rPr>
          <w:rFonts w:ascii="Century Gothic" w:eastAsia="Century Gothic" w:hAnsi="Century Gothic" w:cs="Century Gothic"/>
        </w:rPr>
        <w:t xml:space="preserve">or </w:t>
      </w:r>
    </w:p>
    <w:p w14:paraId="2DFE3D06" w14:textId="0B280F42" w:rsidR="00694AAE" w:rsidRDefault="00E01F70" w:rsidP="00FB22C1">
      <w:pPr>
        <w:spacing w:after="60" w:line="220" w:lineRule="exact"/>
        <w:ind w:left="1041" w:right="84" w:hanging="360"/>
        <w:jc w:val="both"/>
        <w:rPr>
          <w:rFonts w:ascii="Century Gothic" w:eastAsia="Century Gothic" w:hAnsi="Century Gothic" w:cs="Century Gothic"/>
        </w:rPr>
      </w:pPr>
      <w:r>
        <w:rPr>
          <w:rFonts w:ascii="Century Gothic" w:eastAsia="Century Gothic" w:hAnsi="Century Gothic" w:cs="Century Gothic"/>
        </w:rPr>
        <w:t>d)</w:t>
      </w:r>
      <w:r w:rsidR="00FB22C1">
        <w:rPr>
          <w:rFonts w:ascii="Century Gothic" w:eastAsia="Century Gothic" w:hAnsi="Century Gothic" w:cs="Century Gothic"/>
        </w:rPr>
        <w:tab/>
      </w:r>
      <w:r w:rsidRPr="00FB22C1">
        <w:rPr>
          <w:rFonts w:ascii="Century Gothic" w:eastAsia="Century Gothic" w:hAnsi="Century Gothic" w:cs="Century Gothic"/>
        </w:rPr>
        <w:t>t</w:t>
      </w:r>
      <w:r>
        <w:rPr>
          <w:rFonts w:ascii="Century Gothic" w:eastAsia="Century Gothic" w:hAnsi="Century Gothic" w:cs="Century Gothic"/>
        </w:rPr>
        <w:t>erm</w:t>
      </w:r>
      <w:r w:rsidRPr="00FB22C1">
        <w:rPr>
          <w:rFonts w:ascii="Century Gothic" w:eastAsia="Century Gothic" w:hAnsi="Century Gothic" w:cs="Century Gothic"/>
        </w:rPr>
        <w:t>inat</w:t>
      </w:r>
      <w:r>
        <w:rPr>
          <w:rFonts w:ascii="Century Gothic" w:eastAsia="Century Gothic" w:hAnsi="Century Gothic" w:cs="Century Gothic"/>
        </w:rPr>
        <w:t>e</w:t>
      </w:r>
      <w:r w:rsidRPr="00FB22C1">
        <w:rPr>
          <w:rFonts w:ascii="Century Gothic" w:eastAsia="Century Gothic" w:hAnsi="Century Gothic" w:cs="Century Gothic"/>
        </w:rPr>
        <w:t xml:space="preserve"> th</w:t>
      </w:r>
      <w:r>
        <w:rPr>
          <w:rFonts w:ascii="Century Gothic" w:eastAsia="Century Gothic" w:hAnsi="Century Gothic" w:cs="Century Gothic"/>
        </w:rPr>
        <w:t>e</w:t>
      </w:r>
      <w:r w:rsidRPr="00FB22C1">
        <w:rPr>
          <w:rFonts w:ascii="Century Gothic" w:eastAsia="Century Gothic" w:hAnsi="Century Gothic" w:cs="Century Gothic"/>
        </w:rPr>
        <w:t xml:space="preserve"> Cont</w:t>
      </w:r>
      <w:r>
        <w:rPr>
          <w:rFonts w:ascii="Century Gothic" w:eastAsia="Century Gothic" w:hAnsi="Century Gothic" w:cs="Century Gothic"/>
        </w:rPr>
        <w:t>r</w:t>
      </w:r>
      <w:r w:rsidRPr="00FB22C1">
        <w:rPr>
          <w:rFonts w:ascii="Century Gothic" w:eastAsia="Century Gothic" w:hAnsi="Century Gothic" w:cs="Century Gothic"/>
        </w:rPr>
        <w:t>ac</w:t>
      </w:r>
      <w:r>
        <w:rPr>
          <w:rFonts w:ascii="Century Gothic" w:eastAsia="Century Gothic" w:hAnsi="Century Gothic" w:cs="Century Gothic"/>
        </w:rPr>
        <w:t>t</w:t>
      </w:r>
      <w:r w:rsidRPr="00FB22C1">
        <w:rPr>
          <w:rFonts w:ascii="Century Gothic" w:eastAsia="Century Gothic" w:hAnsi="Century Gothic" w:cs="Century Gothic"/>
        </w:rPr>
        <w:t xml:space="preserve"> withou</w:t>
      </w:r>
      <w:r>
        <w:rPr>
          <w:rFonts w:ascii="Century Gothic" w:eastAsia="Century Gothic" w:hAnsi="Century Gothic" w:cs="Century Gothic"/>
        </w:rPr>
        <w:t>t</w:t>
      </w:r>
      <w:r w:rsidRPr="00FB22C1">
        <w:rPr>
          <w:rFonts w:ascii="Century Gothic" w:eastAsia="Century Gothic" w:hAnsi="Century Gothic" w:cs="Century Gothic"/>
        </w:rPr>
        <w:t xml:space="preserve"> liabilit</w:t>
      </w:r>
      <w:r>
        <w:rPr>
          <w:rFonts w:ascii="Century Gothic" w:eastAsia="Century Gothic" w:hAnsi="Century Gothic" w:cs="Century Gothic"/>
        </w:rPr>
        <w:t>y</w:t>
      </w:r>
      <w:r w:rsidRPr="00FB22C1">
        <w:rPr>
          <w:rFonts w:ascii="Century Gothic" w:eastAsia="Century Gothic" w:hAnsi="Century Gothic" w:cs="Century Gothic"/>
        </w:rPr>
        <w:t xml:space="preserve"> b</w:t>
      </w:r>
      <w:r>
        <w:rPr>
          <w:rFonts w:ascii="Century Gothic" w:eastAsia="Century Gothic" w:hAnsi="Century Gothic" w:cs="Century Gothic"/>
        </w:rPr>
        <w:t>y</w:t>
      </w:r>
      <w:r w:rsidRPr="00FB22C1">
        <w:rPr>
          <w:rFonts w:ascii="Century Gothic" w:eastAsia="Century Gothic" w:hAnsi="Century Gothic" w:cs="Century Gothic"/>
        </w:rPr>
        <w:t xml:space="preserve"> w</w:t>
      </w:r>
      <w:r>
        <w:rPr>
          <w:rFonts w:ascii="Century Gothic" w:eastAsia="Century Gothic" w:hAnsi="Century Gothic" w:cs="Century Gothic"/>
        </w:rPr>
        <w:t>r</w:t>
      </w:r>
      <w:r w:rsidRPr="00FB22C1">
        <w:rPr>
          <w:rFonts w:ascii="Century Gothic" w:eastAsia="Century Gothic" w:hAnsi="Century Gothic" w:cs="Century Gothic"/>
        </w:rPr>
        <w:t>i</w:t>
      </w:r>
      <w:r>
        <w:rPr>
          <w:rFonts w:ascii="Century Gothic" w:eastAsia="Century Gothic" w:hAnsi="Century Gothic" w:cs="Century Gothic"/>
        </w:rPr>
        <w:t>t</w:t>
      </w:r>
      <w:r w:rsidRPr="00FB22C1">
        <w:rPr>
          <w:rFonts w:ascii="Century Gothic" w:eastAsia="Century Gothic" w:hAnsi="Century Gothic" w:cs="Century Gothic"/>
        </w:rPr>
        <w:t>t</w:t>
      </w:r>
      <w:r>
        <w:rPr>
          <w:rFonts w:ascii="Century Gothic" w:eastAsia="Century Gothic" w:hAnsi="Century Gothic" w:cs="Century Gothic"/>
        </w:rPr>
        <w:t>en</w:t>
      </w:r>
      <w:r w:rsidRPr="00FB22C1">
        <w:rPr>
          <w:rFonts w:ascii="Century Gothic" w:eastAsia="Century Gothic" w:hAnsi="Century Gothic" w:cs="Century Gothic"/>
        </w:rPr>
        <w:t xml:space="preserve"> notic</w:t>
      </w:r>
      <w:r>
        <w:rPr>
          <w:rFonts w:ascii="Century Gothic" w:eastAsia="Century Gothic" w:hAnsi="Century Gothic" w:cs="Century Gothic"/>
        </w:rPr>
        <w:t>e</w:t>
      </w:r>
      <w:r w:rsidRPr="00FB22C1">
        <w:rPr>
          <w:rFonts w:ascii="Century Gothic" w:eastAsia="Century Gothic" w:hAnsi="Century Gothic" w:cs="Century Gothic"/>
        </w:rPr>
        <w:t xml:space="preserve"> </w:t>
      </w:r>
      <w:r>
        <w:rPr>
          <w:rFonts w:ascii="Century Gothic" w:eastAsia="Century Gothic" w:hAnsi="Century Gothic" w:cs="Century Gothic"/>
        </w:rPr>
        <w:t>w</w:t>
      </w:r>
      <w:r w:rsidRPr="00FB22C1">
        <w:rPr>
          <w:rFonts w:ascii="Century Gothic" w:eastAsia="Century Gothic" w:hAnsi="Century Gothic" w:cs="Century Gothic"/>
        </w:rPr>
        <w:t>it</w:t>
      </w:r>
      <w:r>
        <w:rPr>
          <w:rFonts w:ascii="Century Gothic" w:eastAsia="Century Gothic" w:hAnsi="Century Gothic" w:cs="Century Gothic"/>
        </w:rPr>
        <w:t>h</w:t>
      </w:r>
      <w:r w:rsidRPr="00FB22C1">
        <w:rPr>
          <w:rFonts w:ascii="Century Gothic" w:eastAsia="Century Gothic" w:hAnsi="Century Gothic" w:cs="Century Gothic"/>
        </w:rPr>
        <w:t xml:space="preserve"> i</w:t>
      </w:r>
      <w:r>
        <w:rPr>
          <w:rFonts w:ascii="Century Gothic" w:eastAsia="Century Gothic" w:hAnsi="Century Gothic" w:cs="Century Gothic"/>
        </w:rPr>
        <w:t>m</w:t>
      </w:r>
      <w:r w:rsidRPr="00FB22C1">
        <w:rPr>
          <w:rFonts w:ascii="Century Gothic" w:eastAsia="Century Gothic" w:hAnsi="Century Gothic" w:cs="Century Gothic"/>
        </w:rPr>
        <w:t>m</w:t>
      </w:r>
      <w:r>
        <w:rPr>
          <w:rFonts w:ascii="Century Gothic" w:eastAsia="Century Gothic" w:hAnsi="Century Gothic" w:cs="Century Gothic"/>
        </w:rPr>
        <w:t>ed</w:t>
      </w:r>
      <w:r w:rsidRPr="00FB22C1">
        <w:rPr>
          <w:rFonts w:ascii="Century Gothic" w:eastAsia="Century Gothic" w:hAnsi="Century Gothic" w:cs="Century Gothic"/>
        </w:rPr>
        <w:t>iat</w:t>
      </w:r>
      <w:r>
        <w:rPr>
          <w:rFonts w:ascii="Century Gothic" w:eastAsia="Century Gothic" w:hAnsi="Century Gothic" w:cs="Century Gothic"/>
        </w:rPr>
        <w:t>e</w:t>
      </w:r>
      <w:r w:rsidRPr="00FB22C1">
        <w:rPr>
          <w:rFonts w:ascii="Century Gothic" w:eastAsia="Century Gothic" w:hAnsi="Century Gothic" w:cs="Century Gothic"/>
        </w:rPr>
        <w:t xml:space="preserve"> e</w:t>
      </w:r>
      <w:r>
        <w:rPr>
          <w:rFonts w:ascii="Century Gothic" w:eastAsia="Century Gothic" w:hAnsi="Century Gothic" w:cs="Century Gothic"/>
        </w:rPr>
        <w:t>ffec</w:t>
      </w:r>
      <w:r w:rsidRPr="00FB22C1">
        <w:rPr>
          <w:rFonts w:ascii="Century Gothic" w:eastAsia="Century Gothic" w:hAnsi="Century Gothic" w:cs="Century Gothic"/>
        </w:rPr>
        <w:t>t</w:t>
      </w:r>
      <w:r>
        <w:rPr>
          <w:rFonts w:ascii="Century Gothic" w:eastAsia="Century Gothic" w:hAnsi="Century Gothic" w:cs="Century Gothic"/>
        </w:rPr>
        <w:t>.</w:t>
      </w:r>
    </w:p>
    <w:sectPr w:rsidR="00694AAE">
      <w:pgSz w:w="11920" w:h="16840"/>
      <w:pgMar w:top="1060" w:right="14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28FC"/>
    <w:multiLevelType w:val="multilevel"/>
    <w:tmpl w:val="17602F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F031759"/>
    <w:multiLevelType w:val="hybridMultilevel"/>
    <w:tmpl w:val="E0F6FB14"/>
    <w:lvl w:ilvl="0" w:tplc="274292F8">
      <w:start w:val="1"/>
      <w:numFmt w:val="lowerRoman"/>
      <w:lvlText w:val="%1)"/>
      <w:lvlJc w:val="left"/>
      <w:pPr>
        <w:ind w:left="1401" w:hanging="72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 w15:restartNumberingAfterBreak="0">
    <w:nsid w:val="5A5541E5"/>
    <w:multiLevelType w:val="hybridMultilevel"/>
    <w:tmpl w:val="7604F4F6"/>
    <w:lvl w:ilvl="0" w:tplc="C8A03AF0">
      <w:start w:val="1"/>
      <w:numFmt w:val="lowerRoman"/>
      <w:lvlText w:val="%1)"/>
      <w:lvlJc w:val="left"/>
      <w:pPr>
        <w:ind w:left="1401" w:hanging="72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AE"/>
    <w:rsid w:val="00191895"/>
    <w:rsid w:val="003469FE"/>
    <w:rsid w:val="003C0458"/>
    <w:rsid w:val="00406B1A"/>
    <w:rsid w:val="00512B76"/>
    <w:rsid w:val="00691210"/>
    <w:rsid w:val="00694AAE"/>
    <w:rsid w:val="009875EB"/>
    <w:rsid w:val="00AA237A"/>
    <w:rsid w:val="00AA30A5"/>
    <w:rsid w:val="00B94535"/>
    <w:rsid w:val="00C2144D"/>
    <w:rsid w:val="00C81C05"/>
    <w:rsid w:val="00D33192"/>
    <w:rsid w:val="00DE1216"/>
    <w:rsid w:val="00E01F70"/>
    <w:rsid w:val="00E82746"/>
    <w:rsid w:val="00F34E2A"/>
    <w:rsid w:val="00F6406C"/>
    <w:rsid w:val="00FB22C1"/>
    <w:rsid w:val="00FD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278F"/>
  <w15:docId w15:val="{7372BAAC-46BE-4ACB-8152-F2613147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B94535"/>
    <w:rPr>
      <w:sz w:val="16"/>
      <w:szCs w:val="16"/>
    </w:rPr>
  </w:style>
  <w:style w:type="paragraph" w:styleId="CommentText">
    <w:name w:val="annotation text"/>
    <w:basedOn w:val="Normal"/>
    <w:link w:val="CommentTextChar"/>
    <w:uiPriority w:val="99"/>
    <w:semiHidden/>
    <w:unhideWhenUsed/>
    <w:rsid w:val="00B94535"/>
  </w:style>
  <w:style w:type="character" w:customStyle="1" w:styleId="CommentTextChar">
    <w:name w:val="Comment Text Char"/>
    <w:basedOn w:val="DefaultParagraphFont"/>
    <w:link w:val="CommentText"/>
    <w:uiPriority w:val="99"/>
    <w:semiHidden/>
    <w:rsid w:val="00B94535"/>
  </w:style>
  <w:style w:type="paragraph" w:styleId="CommentSubject">
    <w:name w:val="annotation subject"/>
    <w:basedOn w:val="CommentText"/>
    <w:next w:val="CommentText"/>
    <w:link w:val="CommentSubjectChar"/>
    <w:uiPriority w:val="99"/>
    <w:semiHidden/>
    <w:unhideWhenUsed/>
    <w:rsid w:val="00B94535"/>
    <w:rPr>
      <w:b/>
      <w:bCs/>
    </w:rPr>
  </w:style>
  <w:style w:type="character" w:customStyle="1" w:styleId="CommentSubjectChar">
    <w:name w:val="Comment Subject Char"/>
    <w:basedOn w:val="CommentTextChar"/>
    <w:link w:val="CommentSubject"/>
    <w:uiPriority w:val="99"/>
    <w:semiHidden/>
    <w:rsid w:val="00B94535"/>
    <w:rPr>
      <w:b/>
      <w:bCs/>
    </w:rPr>
  </w:style>
  <w:style w:type="paragraph" w:styleId="BalloonText">
    <w:name w:val="Balloon Text"/>
    <w:basedOn w:val="Normal"/>
    <w:link w:val="BalloonTextChar"/>
    <w:uiPriority w:val="99"/>
    <w:semiHidden/>
    <w:unhideWhenUsed/>
    <w:rsid w:val="00B94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35"/>
    <w:rPr>
      <w:rFonts w:ascii="Segoe UI" w:hAnsi="Segoe UI" w:cs="Segoe UI"/>
      <w:sz w:val="18"/>
      <w:szCs w:val="18"/>
    </w:rPr>
  </w:style>
  <w:style w:type="character" w:styleId="Hyperlink">
    <w:name w:val="Hyperlink"/>
    <w:basedOn w:val="DefaultParagraphFont"/>
    <w:uiPriority w:val="99"/>
    <w:unhideWhenUsed/>
    <w:rsid w:val="00191895"/>
    <w:rPr>
      <w:color w:val="0000FF" w:themeColor="hyperlink"/>
      <w:u w:val="single"/>
    </w:rPr>
  </w:style>
  <w:style w:type="paragraph" w:styleId="ListParagraph">
    <w:name w:val="List Paragraph"/>
    <w:basedOn w:val="Normal"/>
    <w:uiPriority w:val="34"/>
    <w:qFormat/>
    <w:rsid w:val="00AA30A5"/>
    <w:pPr>
      <w:ind w:left="720"/>
      <w:contextualSpacing/>
    </w:pPr>
  </w:style>
  <w:style w:type="character" w:styleId="FollowedHyperlink">
    <w:name w:val="FollowedHyperlink"/>
    <w:basedOn w:val="DefaultParagraphFont"/>
    <w:uiPriority w:val="99"/>
    <w:semiHidden/>
    <w:unhideWhenUsed/>
    <w:rsid w:val="00C21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03/2426/regulation/22/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3/2426/contents/made" TargetMode="External"/><Relationship Id="rId5" Type="http://schemas.openxmlformats.org/officeDocument/2006/relationships/hyperlink" Target="http://www.business.ftc.gov/documents/bus61-can-spam-act-compliance-guide-bus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MacRoberts LLP</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Wilderink</cp:lastModifiedBy>
  <cp:revision>10</cp:revision>
  <dcterms:created xsi:type="dcterms:W3CDTF">2018-05-14T08:48:00Z</dcterms:created>
  <dcterms:modified xsi:type="dcterms:W3CDTF">2018-05-21T16:18:00Z</dcterms:modified>
</cp:coreProperties>
</file>